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44" w:rsidRPr="00530444" w:rsidRDefault="00925949" w:rsidP="00530444">
      <w:pPr>
        <w:pStyle w:val="Ttulo1"/>
      </w:pPr>
      <w:bookmarkStart w:id="0" w:name="_Toc531265291"/>
      <w:r>
        <w:t>Plantilla para generar documentos</w:t>
      </w:r>
      <w:bookmarkEnd w:id="0"/>
    </w:p>
    <w:p w:rsidR="001D009E" w:rsidRDefault="001D009E" w:rsidP="001D009E">
      <w:pPr>
        <w:pStyle w:val="Ttulo2"/>
      </w:pPr>
      <w:bookmarkStart w:id="1" w:name="_Toc531265292"/>
      <w:r>
        <w:rPr>
          <w:lang w:val="es-ES"/>
        </w:rPr>
        <w:t>Tabla de contenido</w:t>
      </w:r>
      <w:bookmarkEnd w:id="1"/>
    </w:p>
    <w:p w:rsidR="00C136C9" w:rsidRPr="00C136C9" w:rsidRDefault="001D009E">
      <w:pPr>
        <w:pStyle w:val="TDC1"/>
        <w:tabs>
          <w:tab w:val="right" w:leader="dot" w:pos="8488"/>
        </w:tabs>
        <w:rPr>
          <w:rFonts w:ascii="Roboto" w:eastAsiaTheme="minorEastAsia" w:hAnsi="Roboto" w:cstheme="minorBidi"/>
          <w:noProof/>
          <w:sz w:val="24"/>
          <w:szCs w:val="24"/>
        </w:rPr>
      </w:pPr>
      <w:r w:rsidRPr="00C136C9">
        <w:rPr>
          <w:rFonts w:ascii="Roboto" w:hAnsi="Roboto"/>
          <w:b/>
          <w:bCs/>
          <w:sz w:val="24"/>
          <w:szCs w:val="24"/>
          <w:lang w:val="es-ES"/>
        </w:rPr>
        <w:fldChar w:fldCharType="begin"/>
      </w:r>
      <w:r w:rsidRPr="00C136C9">
        <w:rPr>
          <w:rFonts w:ascii="Roboto" w:hAnsi="Roboto"/>
          <w:b/>
          <w:bCs/>
          <w:sz w:val="24"/>
          <w:szCs w:val="24"/>
          <w:lang w:val="es-ES"/>
        </w:rPr>
        <w:instrText xml:space="preserve"> TOC \o "1-3" \h \z \u </w:instrText>
      </w:r>
      <w:r w:rsidRPr="00C136C9">
        <w:rPr>
          <w:rFonts w:ascii="Roboto" w:hAnsi="Roboto"/>
          <w:b/>
          <w:bCs/>
          <w:sz w:val="24"/>
          <w:szCs w:val="24"/>
          <w:lang w:val="es-ES"/>
        </w:rPr>
        <w:fldChar w:fldCharType="separate"/>
      </w:r>
      <w:hyperlink w:anchor="_Toc531265291" w:history="1">
        <w:r w:rsidR="00C136C9" w:rsidRPr="00C136C9">
          <w:rPr>
            <w:rStyle w:val="Hipervnculo"/>
            <w:rFonts w:ascii="Roboto" w:hAnsi="Roboto"/>
            <w:noProof/>
            <w:sz w:val="24"/>
            <w:szCs w:val="24"/>
          </w:rPr>
          <w:t>Plantilla para generar documentos</w:t>
        </w:r>
        <w:r w:rsidR="00C136C9" w:rsidRPr="00C136C9">
          <w:rPr>
            <w:rFonts w:ascii="Roboto" w:hAnsi="Roboto"/>
            <w:noProof/>
            <w:webHidden/>
            <w:sz w:val="24"/>
            <w:szCs w:val="24"/>
          </w:rPr>
          <w:tab/>
        </w:r>
        <w:r w:rsidR="00C136C9" w:rsidRPr="00C136C9">
          <w:rPr>
            <w:rFonts w:ascii="Roboto" w:hAnsi="Roboto"/>
            <w:noProof/>
            <w:webHidden/>
            <w:sz w:val="24"/>
            <w:szCs w:val="24"/>
          </w:rPr>
          <w:fldChar w:fldCharType="begin"/>
        </w:r>
        <w:r w:rsidR="00C136C9" w:rsidRPr="00C136C9">
          <w:rPr>
            <w:rFonts w:ascii="Roboto" w:hAnsi="Roboto"/>
            <w:noProof/>
            <w:webHidden/>
            <w:sz w:val="24"/>
            <w:szCs w:val="24"/>
          </w:rPr>
          <w:instrText xml:space="preserve"> PAGEREF _Toc531265291 \h </w:instrText>
        </w:r>
        <w:r w:rsidR="00C136C9" w:rsidRPr="00C136C9">
          <w:rPr>
            <w:rFonts w:ascii="Roboto" w:hAnsi="Roboto"/>
            <w:noProof/>
            <w:webHidden/>
            <w:sz w:val="24"/>
            <w:szCs w:val="24"/>
          </w:rPr>
        </w:r>
        <w:r w:rsidR="00C136C9" w:rsidRPr="00C136C9">
          <w:rPr>
            <w:rFonts w:ascii="Roboto" w:hAnsi="Roboto"/>
            <w:noProof/>
            <w:webHidden/>
            <w:sz w:val="24"/>
            <w:szCs w:val="24"/>
          </w:rPr>
          <w:fldChar w:fldCharType="separate"/>
        </w:r>
        <w:r w:rsidR="00C136C9" w:rsidRPr="00C136C9">
          <w:rPr>
            <w:rFonts w:ascii="Roboto" w:hAnsi="Roboto"/>
            <w:noProof/>
            <w:webHidden/>
            <w:sz w:val="24"/>
            <w:szCs w:val="24"/>
          </w:rPr>
          <w:t>1</w:t>
        </w:r>
        <w:r w:rsidR="00C136C9" w:rsidRPr="00C136C9">
          <w:rPr>
            <w:rFonts w:ascii="Roboto" w:hAnsi="Roboto"/>
            <w:noProof/>
            <w:webHidden/>
            <w:sz w:val="24"/>
            <w:szCs w:val="24"/>
          </w:rPr>
          <w:fldChar w:fldCharType="end"/>
        </w:r>
      </w:hyperlink>
    </w:p>
    <w:p w:rsidR="00C136C9" w:rsidRPr="00C136C9" w:rsidRDefault="007C2688">
      <w:pPr>
        <w:pStyle w:val="TDC2"/>
        <w:tabs>
          <w:tab w:val="right" w:leader="dot" w:pos="8488"/>
        </w:tabs>
        <w:rPr>
          <w:rFonts w:ascii="Roboto" w:eastAsiaTheme="minorEastAsia" w:hAnsi="Roboto" w:cstheme="minorBidi"/>
          <w:noProof/>
          <w:sz w:val="24"/>
          <w:szCs w:val="24"/>
        </w:rPr>
      </w:pPr>
      <w:hyperlink w:anchor="_Toc531265292" w:history="1">
        <w:r w:rsidR="00C136C9" w:rsidRPr="00C136C9">
          <w:rPr>
            <w:rStyle w:val="Hipervnculo"/>
            <w:rFonts w:ascii="Roboto" w:hAnsi="Roboto"/>
            <w:noProof/>
            <w:sz w:val="24"/>
            <w:szCs w:val="24"/>
            <w:lang w:val="es-ES"/>
          </w:rPr>
          <w:t>Tabla de contenido</w:t>
        </w:r>
        <w:r w:rsidR="00C136C9" w:rsidRPr="00C136C9">
          <w:rPr>
            <w:rFonts w:ascii="Roboto" w:hAnsi="Roboto"/>
            <w:noProof/>
            <w:webHidden/>
            <w:sz w:val="24"/>
            <w:szCs w:val="24"/>
          </w:rPr>
          <w:tab/>
        </w:r>
        <w:r w:rsidR="00C136C9" w:rsidRPr="00C136C9">
          <w:rPr>
            <w:rFonts w:ascii="Roboto" w:hAnsi="Roboto"/>
            <w:noProof/>
            <w:webHidden/>
            <w:sz w:val="24"/>
            <w:szCs w:val="24"/>
          </w:rPr>
          <w:fldChar w:fldCharType="begin"/>
        </w:r>
        <w:r w:rsidR="00C136C9" w:rsidRPr="00C136C9">
          <w:rPr>
            <w:rFonts w:ascii="Roboto" w:hAnsi="Roboto"/>
            <w:noProof/>
            <w:webHidden/>
            <w:sz w:val="24"/>
            <w:szCs w:val="24"/>
          </w:rPr>
          <w:instrText xml:space="preserve"> PAGEREF _Toc531265292 \h </w:instrText>
        </w:r>
        <w:r w:rsidR="00C136C9" w:rsidRPr="00C136C9">
          <w:rPr>
            <w:rFonts w:ascii="Roboto" w:hAnsi="Roboto"/>
            <w:noProof/>
            <w:webHidden/>
            <w:sz w:val="24"/>
            <w:szCs w:val="24"/>
          </w:rPr>
        </w:r>
        <w:r w:rsidR="00C136C9" w:rsidRPr="00C136C9">
          <w:rPr>
            <w:rFonts w:ascii="Roboto" w:hAnsi="Roboto"/>
            <w:noProof/>
            <w:webHidden/>
            <w:sz w:val="24"/>
            <w:szCs w:val="24"/>
          </w:rPr>
          <w:fldChar w:fldCharType="separate"/>
        </w:r>
        <w:r w:rsidR="00C136C9" w:rsidRPr="00C136C9">
          <w:rPr>
            <w:rFonts w:ascii="Roboto" w:hAnsi="Roboto"/>
            <w:noProof/>
            <w:webHidden/>
            <w:sz w:val="24"/>
            <w:szCs w:val="24"/>
          </w:rPr>
          <w:t>1</w:t>
        </w:r>
        <w:r w:rsidR="00C136C9" w:rsidRPr="00C136C9">
          <w:rPr>
            <w:rFonts w:ascii="Roboto" w:hAnsi="Roboto"/>
            <w:noProof/>
            <w:webHidden/>
            <w:sz w:val="24"/>
            <w:szCs w:val="24"/>
          </w:rPr>
          <w:fldChar w:fldCharType="end"/>
        </w:r>
      </w:hyperlink>
    </w:p>
    <w:p w:rsidR="00C136C9" w:rsidRPr="00C136C9" w:rsidRDefault="007C2688">
      <w:pPr>
        <w:pStyle w:val="TDC2"/>
        <w:tabs>
          <w:tab w:val="right" w:leader="dot" w:pos="8488"/>
        </w:tabs>
        <w:rPr>
          <w:rFonts w:ascii="Roboto" w:eastAsiaTheme="minorEastAsia" w:hAnsi="Roboto" w:cstheme="minorBidi"/>
          <w:noProof/>
          <w:sz w:val="24"/>
          <w:szCs w:val="24"/>
        </w:rPr>
      </w:pPr>
      <w:hyperlink w:anchor="_Toc531265293" w:history="1">
        <w:r w:rsidR="00C136C9" w:rsidRPr="00C136C9">
          <w:rPr>
            <w:rStyle w:val="Hipervnculo"/>
            <w:rFonts w:ascii="Roboto" w:hAnsi="Roboto"/>
            <w:noProof/>
            <w:sz w:val="24"/>
            <w:szCs w:val="24"/>
          </w:rPr>
          <w:t>Características de la plantilla</w:t>
        </w:r>
        <w:r w:rsidR="00C136C9" w:rsidRPr="00C136C9">
          <w:rPr>
            <w:rFonts w:ascii="Roboto" w:hAnsi="Roboto"/>
            <w:noProof/>
            <w:webHidden/>
            <w:sz w:val="24"/>
            <w:szCs w:val="24"/>
          </w:rPr>
          <w:tab/>
        </w:r>
        <w:r w:rsidR="00C136C9" w:rsidRPr="00C136C9">
          <w:rPr>
            <w:rFonts w:ascii="Roboto" w:hAnsi="Roboto"/>
            <w:noProof/>
            <w:webHidden/>
            <w:sz w:val="24"/>
            <w:szCs w:val="24"/>
          </w:rPr>
          <w:fldChar w:fldCharType="begin"/>
        </w:r>
        <w:r w:rsidR="00C136C9" w:rsidRPr="00C136C9">
          <w:rPr>
            <w:rFonts w:ascii="Roboto" w:hAnsi="Roboto"/>
            <w:noProof/>
            <w:webHidden/>
            <w:sz w:val="24"/>
            <w:szCs w:val="24"/>
          </w:rPr>
          <w:instrText xml:space="preserve"> PAGEREF _Toc531265293 \h </w:instrText>
        </w:r>
        <w:r w:rsidR="00C136C9" w:rsidRPr="00C136C9">
          <w:rPr>
            <w:rFonts w:ascii="Roboto" w:hAnsi="Roboto"/>
            <w:noProof/>
            <w:webHidden/>
            <w:sz w:val="24"/>
            <w:szCs w:val="24"/>
          </w:rPr>
        </w:r>
        <w:r w:rsidR="00C136C9" w:rsidRPr="00C136C9">
          <w:rPr>
            <w:rFonts w:ascii="Roboto" w:hAnsi="Roboto"/>
            <w:noProof/>
            <w:webHidden/>
            <w:sz w:val="24"/>
            <w:szCs w:val="24"/>
          </w:rPr>
          <w:fldChar w:fldCharType="separate"/>
        </w:r>
        <w:r w:rsidR="00C136C9" w:rsidRPr="00C136C9">
          <w:rPr>
            <w:rFonts w:ascii="Roboto" w:hAnsi="Roboto"/>
            <w:noProof/>
            <w:webHidden/>
            <w:sz w:val="24"/>
            <w:szCs w:val="24"/>
          </w:rPr>
          <w:t>1</w:t>
        </w:r>
        <w:r w:rsidR="00C136C9" w:rsidRPr="00C136C9">
          <w:rPr>
            <w:rFonts w:ascii="Roboto" w:hAnsi="Roboto"/>
            <w:noProof/>
            <w:webHidden/>
            <w:sz w:val="24"/>
            <w:szCs w:val="24"/>
          </w:rPr>
          <w:fldChar w:fldCharType="end"/>
        </w:r>
      </w:hyperlink>
    </w:p>
    <w:p w:rsidR="00C136C9" w:rsidRPr="00C136C9" w:rsidRDefault="007C2688">
      <w:pPr>
        <w:pStyle w:val="TDC3"/>
        <w:tabs>
          <w:tab w:val="left" w:pos="1100"/>
          <w:tab w:val="right" w:leader="dot" w:pos="8488"/>
        </w:tabs>
        <w:rPr>
          <w:rFonts w:ascii="Roboto" w:eastAsiaTheme="minorEastAsia" w:hAnsi="Roboto" w:cstheme="minorBidi"/>
          <w:noProof/>
          <w:sz w:val="24"/>
          <w:szCs w:val="24"/>
        </w:rPr>
      </w:pPr>
      <w:hyperlink w:anchor="_Toc531265294" w:history="1">
        <w:r w:rsidR="00C136C9" w:rsidRPr="00C136C9">
          <w:rPr>
            <w:rStyle w:val="Hipervnculo"/>
            <w:rFonts w:ascii="Roboto" w:hAnsi="Roboto"/>
            <w:noProof/>
            <w:sz w:val="24"/>
            <w:szCs w:val="24"/>
          </w:rPr>
          <w:t>1.</w:t>
        </w:r>
        <w:r w:rsidR="00C136C9" w:rsidRPr="00C136C9">
          <w:rPr>
            <w:rFonts w:ascii="Roboto" w:eastAsiaTheme="minorEastAsia" w:hAnsi="Roboto" w:cstheme="minorBidi"/>
            <w:noProof/>
            <w:sz w:val="24"/>
            <w:szCs w:val="24"/>
          </w:rPr>
          <w:tab/>
        </w:r>
        <w:r w:rsidR="00C136C9" w:rsidRPr="00C136C9">
          <w:rPr>
            <w:rStyle w:val="Hipervnculo"/>
            <w:rFonts w:ascii="Roboto" w:hAnsi="Roboto"/>
            <w:noProof/>
            <w:sz w:val="24"/>
            <w:szCs w:val="24"/>
          </w:rPr>
          <w:t>Imagen institucional de la FIUNER</w:t>
        </w:r>
        <w:r w:rsidR="00C136C9" w:rsidRPr="00C136C9">
          <w:rPr>
            <w:rFonts w:ascii="Roboto" w:hAnsi="Roboto"/>
            <w:noProof/>
            <w:webHidden/>
            <w:sz w:val="24"/>
            <w:szCs w:val="24"/>
          </w:rPr>
          <w:tab/>
        </w:r>
        <w:r w:rsidR="00C136C9" w:rsidRPr="00C136C9">
          <w:rPr>
            <w:rFonts w:ascii="Roboto" w:hAnsi="Roboto"/>
            <w:noProof/>
            <w:webHidden/>
            <w:sz w:val="24"/>
            <w:szCs w:val="24"/>
          </w:rPr>
          <w:fldChar w:fldCharType="begin"/>
        </w:r>
        <w:r w:rsidR="00C136C9" w:rsidRPr="00C136C9">
          <w:rPr>
            <w:rFonts w:ascii="Roboto" w:hAnsi="Roboto"/>
            <w:noProof/>
            <w:webHidden/>
            <w:sz w:val="24"/>
            <w:szCs w:val="24"/>
          </w:rPr>
          <w:instrText xml:space="preserve"> PAGEREF _Toc531265294 \h </w:instrText>
        </w:r>
        <w:r w:rsidR="00C136C9" w:rsidRPr="00C136C9">
          <w:rPr>
            <w:rFonts w:ascii="Roboto" w:hAnsi="Roboto"/>
            <w:noProof/>
            <w:webHidden/>
            <w:sz w:val="24"/>
            <w:szCs w:val="24"/>
          </w:rPr>
        </w:r>
        <w:r w:rsidR="00C136C9" w:rsidRPr="00C136C9">
          <w:rPr>
            <w:rFonts w:ascii="Roboto" w:hAnsi="Roboto"/>
            <w:noProof/>
            <w:webHidden/>
            <w:sz w:val="24"/>
            <w:szCs w:val="24"/>
          </w:rPr>
          <w:fldChar w:fldCharType="separate"/>
        </w:r>
        <w:r w:rsidR="00C136C9" w:rsidRPr="00C136C9">
          <w:rPr>
            <w:rFonts w:ascii="Roboto" w:hAnsi="Roboto"/>
            <w:noProof/>
            <w:webHidden/>
            <w:sz w:val="24"/>
            <w:szCs w:val="24"/>
          </w:rPr>
          <w:t>1</w:t>
        </w:r>
        <w:r w:rsidR="00C136C9" w:rsidRPr="00C136C9">
          <w:rPr>
            <w:rFonts w:ascii="Roboto" w:hAnsi="Roboto"/>
            <w:noProof/>
            <w:webHidden/>
            <w:sz w:val="24"/>
            <w:szCs w:val="24"/>
          </w:rPr>
          <w:fldChar w:fldCharType="end"/>
        </w:r>
      </w:hyperlink>
    </w:p>
    <w:p w:rsidR="00C136C9" w:rsidRPr="00C136C9" w:rsidRDefault="007C2688">
      <w:pPr>
        <w:pStyle w:val="TDC3"/>
        <w:tabs>
          <w:tab w:val="left" w:pos="1100"/>
          <w:tab w:val="right" w:leader="dot" w:pos="8488"/>
        </w:tabs>
        <w:rPr>
          <w:rFonts w:ascii="Roboto" w:eastAsiaTheme="minorEastAsia" w:hAnsi="Roboto" w:cstheme="minorBidi"/>
          <w:noProof/>
          <w:sz w:val="24"/>
          <w:szCs w:val="24"/>
        </w:rPr>
      </w:pPr>
      <w:hyperlink w:anchor="_Toc531265295" w:history="1">
        <w:r w:rsidR="00C136C9" w:rsidRPr="00C136C9">
          <w:rPr>
            <w:rStyle w:val="Hipervnculo"/>
            <w:rFonts w:ascii="Roboto" w:hAnsi="Roboto"/>
            <w:noProof/>
            <w:sz w:val="24"/>
            <w:szCs w:val="24"/>
          </w:rPr>
          <w:t>2.</w:t>
        </w:r>
        <w:r w:rsidR="00C136C9" w:rsidRPr="00C136C9">
          <w:rPr>
            <w:rFonts w:ascii="Roboto" w:eastAsiaTheme="minorEastAsia" w:hAnsi="Roboto" w:cstheme="minorBidi"/>
            <w:noProof/>
            <w:sz w:val="24"/>
            <w:szCs w:val="24"/>
          </w:rPr>
          <w:tab/>
        </w:r>
        <w:r w:rsidR="00C136C9" w:rsidRPr="00C136C9">
          <w:rPr>
            <w:rStyle w:val="Hipervnculo"/>
            <w:rFonts w:ascii="Roboto" w:hAnsi="Roboto"/>
            <w:noProof/>
            <w:sz w:val="24"/>
            <w:szCs w:val="24"/>
          </w:rPr>
          <w:t>Documentos digitales accesibles</w:t>
        </w:r>
        <w:r w:rsidR="00C136C9" w:rsidRPr="00C136C9">
          <w:rPr>
            <w:rFonts w:ascii="Roboto" w:hAnsi="Roboto"/>
            <w:noProof/>
            <w:webHidden/>
            <w:sz w:val="24"/>
            <w:szCs w:val="24"/>
          </w:rPr>
          <w:tab/>
        </w:r>
        <w:r w:rsidR="00C136C9" w:rsidRPr="00C136C9">
          <w:rPr>
            <w:rFonts w:ascii="Roboto" w:hAnsi="Roboto"/>
            <w:noProof/>
            <w:webHidden/>
            <w:sz w:val="24"/>
            <w:szCs w:val="24"/>
          </w:rPr>
          <w:fldChar w:fldCharType="begin"/>
        </w:r>
        <w:r w:rsidR="00C136C9" w:rsidRPr="00C136C9">
          <w:rPr>
            <w:rFonts w:ascii="Roboto" w:hAnsi="Roboto"/>
            <w:noProof/>
            <w:webHidden/>
            <w:sz w:val="24"/>
            <w:szCs w:val="24"/>
          </w:rPr>
          <w:instrText xml:space="preserve"> PAGEREF _Toc531265295 \h </w:instrText>
        </w:r>
        <w:r w:rsidR="00C136C9" w:rsidRPr="00C136C9">
          <w:rPr>
            <w:rFonts w:ascii="Roboto" w:hAnsi="Roboto"/>
            <w:noProof/>
            <w:webHidden/>
            <w:sz w:val="24"/>
            <w:szCs w:val="24"/>
          </w:rPr>
        </w:r>
        <w:r w:rsidR="00C136C9" w:rsidRPr="00C136C9">
          <w:rPr>
            <w:rFonts w:ascii="Roboto" w:hAnsi="Roboto"/>
            <w:noProof/>
            <w:webHidden/>
            <w:sz w:val="24"/>
            <w:szCs w:val="24"/>
          </w:rPr>
          <w:fldChar w:fldCharType="separate"/>
        </w:r>
        <w:r w:rsidR="00C136C9" w:rsidRPr="00C136C9">
          <w:rPr>
            <w:rFonts w:ascii="Roboto" w:hAnsi="Roboto"/>
            <w:noProof/>
            <w:webHidden/>
            <w:sz w:val="24"/>
            <w:szCs w:val="24"/>
          </w:rPr>
          <w:t>1</w:t>
        </w:r>
        <w:r w:rsidR="00C136C9" w:rsidRPr="00C136C9">
          <w:rPr>
            <w:rFonts w:ascii="Roboto" w:hAnsi="Roboto"/>
            <w:noProof/>
            <w:webHidden/>
            <w:sz w:val="24"/>
            <w:szCs w:val="24"/>
          </w:rPr>
          <w:fldChar w:fldCharType="end"/>
        </w:r>
      </w:hyperlink>
    </w:p>
    <w:p w:rsidR="00C136C9" w:rsidRPr="00C136C9" w:rsidRDefault="007C2688">
      <w:pPr>
        <w:pStyle w:val="TDC2"/>
        <w:tabs>
          <w:tab w:val="right" w:leader="dot" w:pos="8488"/>
        </w:tabs>
        <w:rPr>
          <w:rFonts w:ascii="Roboto" w:eastAsiaTheme="minorEastAsia" w:hAnsi="Roboto" w:cstheme="minorBidi"/>
          <w:noProof/>
          <w:sz w:val="24"/>
          <w:szCs w:val="24"/>
        </w:rPr>
      </w:pPr>
      <w:hyperlink w:anchor="_Toc531265296" w:history="1">
        <w:r w:rsidR="00C136C9" w:rsidRPr="00C136C9">
          <w:rPr>
            <w:rStyle w:val="Hipervnculo"/>
            <w:rFonts w:ascii="Roboto" w:hAnsi="Roboto"/>
            <w:noProof/>
            <w:sz w:val="24"/>
            <w:szCs w:val="24"/>
          </w:rPr>
          <w:t>Cómo utilizar esta plantilla</w:t>
        </w:r>
        <w:r w:rsidR="00C136C9" w:rsidRPr="00C136C9">
          <w:rPr>
            <w:rFonts w:ascii="Roboto" w:hAnsi="Roboto"/>
            <w:noProof/>
            <w:webHidden/>
            <w:sz w:val="24"/>
            <w:szCs w:val="24"/>
          </w:rPr>
          <w:tab/>
        </w:r>
        <w:r w:rsidR="00C136C9" w:rsidRPr="00C136C9">
          <w:rPr>
            <w:rFonts w:ascii="Roboto" w:hAnsi="Roboto"/>
            <w:noProof/>
            <w:webHidden/>
            <w:sz w:val="24"/>
            <w:szCs w:val="24"/>
          </w:rPr>
          <w:fldChar w:fldCharType="begin"/>
        </w:r>
        <w:r w:rsidR="00C136C9" w:rsidRPr="00C136C9">
          <w:rPr>
            <w:rFonts w:ascii="Roboto" w:hAnsi="Roboto"/>
            <w:noProof/>
            <w:webHidden/>
            <w:sz w:val="24"/>
            <w:szCs w:val="24"/>
          </w:rPr>
          <w:instrText xml:space="preserve"> PAGEREF _Toc531265296 \h </w:instrText>
        </w:r>
        <w:r w:rsidR="00C136C9" w:rsidRPr="00C136C9">
          <w:rPr>
            <w:rFonts w:ascii="Roboto" w:hAnsi="Roboto"/>
            <w:noProof/>
            <w:webHidden/>
            <w:sz w:val="24"/>
            <w:szCs w:val="24"/>
          </w:rPr>
        </w:r>
        <w:r w:rsidR="00C136C9" w:rsidRPr="00C136C9">
          <w:rPr>
            <w:rFonts w:ascii="Roboto" w:hAnsi="Roboto"/>
            <w:noProof/>
            <w:webHidden/>
            <w:sz w:val="24"/>
            <w:szCs w:val="24"/>
          </w:rPr>
          <w:fldChar w:fldCharType="separate"/>
        </w:r>
        <w:r w:rsidR="00C136C9" w:rsidRPr="00C136C9">
          <w:rPr>
            <w:rFonts w:ascii="Roboto" w:hAnsi="Roboto"/>
            <w:noProof/>
            <w:webHidden/>
            <w:sz w:val="24"/>
            <w:szCs w:val="24"/>
          </w:rPr>
          <w:t>5</w:t>
        </w:r>
        <w:r w:rsidR="00C136C9" w:rsidRPr="00C136C9">
          <w:rPr>
            <w:rFonts w:ascii="Roboto" w:hAnsi="Roboto"/>
            <w:noProof/>
            <w:webHidden/>
            <w:sz w:val="24"/>
            <w:szCs w:val="24"/>
          </w:rPr>
          <w:fldChar w:fldCharType="end"/>
        </w:r>
      </w:hyperlink>
    </w:p>
    <w:p w:rsidR="00C136C9" w:rsidRPr="00C136C9" w:rsidRDefault="007C2688">
      <w:pPr>
        <w:pStyle w:val="TDC3"/>
        <w:tabs>
          <w:tab w:val="left" w:pos="1100"/>
          <w:tab w:val="right" w:leader="dot" w:pos="8488"/>
        </w:tabs>
        <w:rPr>
          <w:rFonts w:ascii="Roboto" w:eastAsiaTheme="minorEastAsia" w:hAnsi="Roboto" w:cstheme="minorBidi"/>
          <w:noProof/>
          <w:sz w:val="24"/>
          <w:szCs w:val="24"/>
        </w:rPr>
      </w:pPr>
      <w:hyperlink w:anchor="_Toc531265297" w:history="1">
        <w:r w:rsidR="00C136C9" w:rsidRPr="00C136C9">
          <w:rPr>
            <w:rStyle w:val="Hipervnculo"/>
            <w:rFonts w:ascii="Roboto" w:hAnsi="Roboto"/>
            <w:noProof/>
            <w:sz w:val="24"/>
            <w:szCs w:val="24"/>
          </w:rPr>
          <w:t>1.</w:t>
        </w:r>
        <w:r w:rsidR="00C136C9" w:rsidRPr="00C136C9">
          <w:rPr>
            <w:rFonts w:ascii="Roboto" w:eastAsiaTheme="minorEastAsia" w:hAnsi="Roboto" w:cstheme="minorBidi"/>
            <w:noProof/>
            <w:sz w:val="24"/>
            <w:szCs w:val="24"/>
          </w:rPr>
          <w:tab/>
        </w:r>
        <w:r w:rsidR="00C136C9" w:rsidRPr="00C136C9">
          <w:rPr>
            <w:rStyle w:val="Hipervnculo"/>
            <w:rFonts w:ascii="Roboto" w:hAnsi="Roboto"/>
            <w:noProof/>
            <w:sz w:val="24"/>
            <w:szCs w:val="24"/>
          </w:rPr>
          <w:t>Uso de estilos.</w:t>
        </w:r>
        <w:r w:rsidR="00C136C9" w:rsidRPr="00C136C9">
          <w:rPr>
            <w:rFonts w:ascii="Roboto" w:hAnsi="Roboto"/>
            <w:noProof/>
            <w:webHidden/>
            <w:sz w:val="24"/>
            <w:szCs w:val="24"/>
          </w:rPr>
          <w:tab/>
        </w:r>
        <w:r w:rsidR="00C136C9" w:rsidRPr="00C136C9">
          <w:rPr>
            <w:rFonts w:ascii="Roboto" w:hAnsi="Roboto"/>
            <w:noProof/>
            <w:webHidden/>
            <w:sz w:val="24"/>
            <w:szCs w:val="24"/>
          </w:rPr>
          <w:fldChar w:fldCharType="begin"/>
        </w:r>
        <w:r w:rsidR="00C136C9" w:rsidRPr="00C136C9">
          <w:rPr>
            <w:rFonts w:ascii="Roboto" w:hAnsi="Roboto"/>
            <w:noProof/>
            <w:webHidden/>
            <w:sz w:val="24"/>
            <w:szCs w:val="24"/>
          </w:rPr>
          <w:instrText xml:space="preserve"> PAGEREF _Toc531265297 \h </w:instrText>
        </w:r>
        <w:r w:rsidR="00C136C9" w:rsidRPr="00C136C9">
          <w:rPr>
            <w:rFonts w:ascii="Roboto" w:hAnsi="Roboto"/>
            <w:noProof/>
            <w:webHidden/>
            <w:sz w:val="24"/>
            <w:szCs w:val="24"/>
          </w:rPr>
        </w:r>
        <w:r w:rsidR="00C136C9" w:rsidRPr="00C136C9">
          <w:rPr>
            <w:rFonts w:ascii="Roboto" w:hAnsi="Roboto"/>
            <w:noProof/>
            <w:webHidden/>
            <w:sz w:val="24"/>
            <w:szCs w:val="24"/>
          </w:rPr>
          <w:fldChar w:fldCharType="separate"/>
        </w:r>
        <w:r w:rsidR="00C136C9" w:rsidRPr="00C136C9">
          <w:rPr>
            <w:rFonts w:ascii="Roboto" w:hAnsi="Roboto"/>
            <w:noProof/>
            <w:webHidden/>
            <w:sz w:val="24"/>
            <w:szCs w:val="24"/>
          </w:rPr>
          <w:t>5</w:t>
        </w:r>
        <w:r w:rsidR="00C136C9" w:rsidRPr="00C136C9">
          <w:rPr>
            <w:rFonts w:ascii="Roboto" w:hAnsi="Roboto"/>
            <w:noProof/>
            <w:webHidden/>
            <w:sz w:val="24"/>
            <w:szCs w:val="24"/>
          </w:rPr>
          <w:fldChar w:fldCharType="end"/>
        </w:r>
      </w:hyperlink>
    </w:p>
    <w:p w:rsidR="00C136C9" w:rsidRPr="00C136C9" w:rsidRDefault="007C2688">
      <w:pPr>
        <w:pStyle w:val="TDC3"/>
        <w:tabs>
          <w:tab w:val="left" w:pos="1100"/>
          <w:tab w:val="right" w:leader="dot" w:pos="8488"/>
        </w:tabs>
        <w:rPr>
          <w:rFonts w:ascii="Roboto" w:eastAsiaTheme="minorEastAsia" w:hAnsi="Roboto" w:cstheme="minorBidi"/>
          <w:noProof/>
          <w:sz w:val="24"/>
          <w:szCs w:val="24"/>
        </w:rPr>
      </w:pPr>
      <w:hyperlink w:anchor="_Toc531265298" w:history="1">
        <w:r w:rsidR="00C136C9" w:rsidRPr="00C136C9">
          <w:rPr>
            <w:rStyle w:val="Hipervnculo"/>
            <w:rFonts w:ascii="Roboto" w:hAnsi="Roboto"/>
            <w:noProof/>
            <w:sz w:val="24"/>
            <w:szCs w:val="24"/>
          </w:rPr>
          <w:t>2.</w:t>
        </w:r>
        <w:r w:rsidR="00C136C9" w:rsidRPr="00C136C9">
          <w:rPr>
            <w:rFonts w:ascii="Roboto" w:eastAsiaTheme="minorEastAsia" w:hAnsi="Roboto" w:cstheme="minorBidi"/>
            <w:noProof/>
            <w:sz w:val="24"/>
            <w:szCs w:val="24"/>
          </w:rPr>
          <w:tab/>
        </w:r>
        <w:r w:rsidR="00C136C9" w:rsidRPr="00C136C9">
          <w:rPr>
            <w:rStyle w:val="Hipervnculo"/>
            <w:rFonts w:ascii="Roboto" w:hAnsi="Roboto"/>
            <w:noProof/>
            <w:sz w:val="24"/>
            <w:szCs w:val="24"/>
          </w:rPr>
          <w:t>Actualizar la tabla de contenidos</w:t>
        </w:r>
        <w:r w:rsidR="00C136C9" w:rsidRPr="00C136C9">
          <w:rPr>
            <w:rFonts w:ascii="Roboto" w:hAnsi="Roboto"/>
            <w:noProof/>
            <w:webHidden/>
            <w:sz w:val="24"/>
            <w:szCs w:val="24"/>
          </w:rPr>
          <w:tab/>
        </w:r>
        <w:r w:rsidR="00C136C9" w:rsidRPr="00C136C9">
          <w:rPr>
            <w:rFonts w:ascii="Roboto" w:hAnsi="Roboto"/>
            <w:noProof/>
            <w:webHidden/>
            <w:sz w:val="24"/>
            <w:szCs w:val="24"/>
          </w:rPr>
          <w:fldChar w:fldCharType="begin"/>
        </w:r>
        <w:r w:rsidR="00C136C9" w:rsidRPr="00C136C9">
          <w:rPr>
            <w:rFonts w:ascii="Roboto" w:hAnsi="Roboto"/>
            <w:noProof/>
            <w:webHidden/>
            <w:sz w:val="24"/>
            <w:szCs w:val="24"/>
          </w:rPr>
          <w:instrText xml:space="preserve"> PAGEREF _Toc531265298 \h </w:instrText>
        </w:r>
        <w:r w:rsidR="00C136C9" w:rsidRPr="00C136C9">
          <w:rPr>
            <w:rFonts w:ascii="Roboto" w:hAnsi="Roboto"/>
            <w:noProof/>
            <w:webHidden/>
            <w:sz w:val="24"/>
            <w:szCs w:val="24"/>
          </w:rPr>
        </w:r>
        <w:r w:rsidR="00C136C9" w:rsidRPr="00C136C9">
          <w:rPr>
            <w:rFonts w:ascii="Roboto" w:hAnsi="Roboto"/>
            <w:noProof/>
            <w:webHidden/>
            <w:sz w:val="24"/>
            <w:szCs w:val="24"/>
          </w:rPr>
          <w:fldChar w:fldCharType="separate"/>
        </w:r>
        <w:r w:rsidR="00C136C9" w:rsidRPr="00C136C9">
          <w:rPr>
            <w:rFonts w:ascii="Roboto" w:hAnsi="Roboto"/>
            <w:noProof/>
            <w:webHidden/>
            <w:sz w:val="24"/>
            <w:szCs w:val="24"/>
          </w:rPr>
          <w:t>5</w:t>
        </w:r>
        <w:r w:rsidR="00C136C9" w:rsidRPr="00C136C9">
          <w:rPr>
            <w:rFonts w:ascii="Roboto" w:hAnsi="Roboto"/>
            <w:noProof/>
            <w:webHidden/>
            <w:sz w:val="24"/>
            <w:szCs w:val="24"/>
          </w:rPr>
          <w:fldChar w:fldCharType="end"/>
        </w:r>
      </w:hyperlink>
    </w:p>
    <w:p w:rsidR="00C136C9" w:rsidRPr="00C136C9" w:rsidRDefault="007C2688">
      <w:pPr>
        <w:pStyle w:val="TDC2"/>
        <w:tabs>
          <w:tab w:val="right" w:leader="dot" w:pos="8488"/>
        </w:tabs>
        <w:rPr>
          <w:rFonts w:ascii="Roboto" w:eastAsiaTheme="minorEastAsia" w:hAnsi="Roboto" w:cstheme="minorBidi"/>
          <w:noProof/>
          <w:sz w:val="24"/>
          <w:szCs w:val="24"/>
        </w:rPr>
      </w:pPr>
      <w:hyperlink w:anchor="_Toc531265299" w:history="1">
        <w:r w:rsidR="00C136C9" w:rsidRPr="00C136C9">
          <w:rPr>
            <w:rStyle w:val="Hipervnculo"/>
            <w:rFonts w:ascii="Roboto" w:hAnsi="Roboto"/>
            <w:noProof/>
            <w:sz w:val="24"/>
            <w:szCs w:val="24"/>
          </w:rPr>
          <w:t>Cómo verificar la accesibilidad</w:t>
        </w:r>
        <w:r w:rsidR="00C136C9" w:rsidRPr="00C136C9">
          <w:rPr>
            <w:rFonts w:ascii="Roboto" w:hAnsi="Roboto"/>
            <w:noProof/>
            <w:webHidden/>
            <w:sz w:val="24"/>
            <w:szCs w:val="24"/>
          </w:rPr>
          <w:tab/>
        </w:r>
        <w:r w:rsidR="00C136C9" w:rsidRPr="00C136C9">
          <w:rPr>
            <w:rFonts w:ascii="Roboto" w:hAnsi="Roboto"/>
            <w:noProof/>
            <w:webHidden/>
            <w:sz w:val="24"/>
            <w:szCs w:val="24"/>
          </w:rPr>
          <w:fldChar w:fldCharType="begin"/>
        </w:r>
        <w:r w:rsidR="00C136C9" w:rsidRPr="00C136C9">
          <w:rPr>
            <w:rFonts w:ascii="Roboto" w:hAnsi="Roboto"/>
            <w:noProof/>
            <w:webHidden/>
            <w:sz w:val="24"/>
            <w:szCs w:val="24"/>
          </w:rPr>
          <w:instrText xml:space="preserve"> PAGEREF _Toc531265299 \h </w:instrText>
        </w:r>
        <w:r w:rsidR="00C136C9" w:rsidRPr="00C136C9">
          <w:rPr>
            <w:rFonts w:ascii="Roboto" w:hAnsi="Roboto"/>
            <w:noProof/>
            <w:webHidden/>
            <w:sz w:val="24"/>
            <w:szCs w:val="24"/>
          </w:rPr>
        </w:r>
        <w:r w:rsidR="00C136C9" w:rsidRPr="00C136C9">
          <w:rPr>
            <w:rFonts w:ascii="Roboto" w:hAnsi="Roboto"/>
            <w:noProof/>
            <w:webHidden/>
            <w:sz w:val="24"/>
            <w:szCs w:val="24"/>
          </w:rPr>
          <w:fldChar w:fldCharType="separate"/>
        </w:r>
        <w:r w:rsidR="00C136C9" w:rsidRPr="00C136C9">
          <w:rPr>
            <w:rFonts w:ascii="Roboto" w:hAnsi="Roboto"/>
            <w:noProof/>
            <w:webHidden/>
            <w:sz w:val="24"/>
            <w:szCs w:val="24"/>
          </w:rPr>
          <w:t>6</w:t>
        </w:r>
        <w:r w:rsidR="00C136C9" w:rsidRPr="00C136C9">
          <w:rPr>
            <w:rFonts w:ascii="Roboto" w:hAnsi="Roboto"/>
            <w:noProof/>
            <w:webHidden/>
            <w:sz w:val="24"/>
            <w:szCs w:val="24"/>
          </w:rPr>
          <w:fldChar w:fldCharType="end"/>
        </w:r>
      </w:hyperlink>
    </w:p>
    <w:p w:rsidR="00C136C9" w:rsidRPr="00C136C9" w:rsidRDefault="007C2688">
      <w:pPr>
        <w:pStyle w:val="TDC2"/>
        <w:tabs>
          <w:tab w:val="right" w:leader="dot" w:pos="8488"/>
        </w:tabs>
        <w:rPr>
          <w:rFonts w:ascii="Roboto" w:eastAsiaTheme="minorEastAsia" w:hAnsi="Roboto" w:cstheme="minorBidi"/>
          <w:noProof/>
          <w:sz w:val="24"/>
          <w:szCs w:val="24"/>
        </w:rPr>
      </w:pPr>
      <w:hyperlink w:anchor="_Toc531265300" w:history="1">
        <w:r w:rsidR="00C136C9" w:rsidRPr="00C136C9">
          <w:rPr>
            <w:rStyle w:val="Hipervnculo"/>
            <w:rFonts w:ascii="Roboto" w:hAnsi="Roboto"/>
            <w:noProof/>
            <w:sz w:val="24"/>
            <w:szCs w:val="24"/>
          </w:rPr>
          <w:t>Generar pdf accesible a partir del documento</w:t>
        </w:r>
        <w:r w:rsidR="00C136C9" w:rsidRPr="00C136C9">
          <w:rPr>
            <w:rFonts w:ascii="Roboto" w:hAnsi="Roboto"/>
            <w:noProof/>
            <w:webHidden/>
            <w:sz w:val="24"/>
            <w:szCs w:val="24"/>
          </w:rPr>
          <w:tab/>
        </w:r>
        <w:r w:rsidR="00C136C9" w:rsidRPr="00C136C9">
          <w:rPr>
            <w:rFonts w:ascii="Roboto" w:hAnsi="Roboto"/>
            <w:noProof/>
            <w:webHidden/>
            <w:sz w:val="24"/>
            <w:szCs w:val="24"/>
          </w:rPr>
          <w:fldChar w:fldCharType="begin"/>
        </w:r>
        <w:r w:rsidR="00C136C9" w:rsidRPr="00C136C9">
          <w:rPr>
            <w:rFonts w:ascii="Roboto" w:hAnsi="Roboto"/>
            <w:noProof/>
            <w:webHidden/>
            <w:sz w:val="24"/>
            <w:szCs w:val="24"/>
          </w:rPr>
          <w:instrText xml:space="preserve"> PAGEREF _Toc531265300 \h </w:instrText>
        </w:r>
        <w:r w:rsidR="00C136C9" w:rsidRPr="00C136C9">
          <w:rPr>
            <w:rFonts w:ascii="Roboto" w:hAnsi="Roboto"/>
            <w:noProof/>
            <w:webHidden/>
            <w:sz w:val="24"/>
            <w:szCs w:val="24"/>
          </w:rPr>
        </w:r>
        <w:r w:rsidR="00C136C9" w:rsidRPr="00C136C9">
          <w:rPr>
            <w:rFonts w:ascii="Roboto" w:hAnsi="Roboto"/>
            <w:noProof/>
            <w:webHidden/>
            <w:sz w:val="24"/>
            <w:szCs w:val="24"/>
          </w:rPr>
          <w:fldChar w:fldCharType="separate"/>
        </w:r>
        <w:r w:rsidR="00C136C9" w:rsidRPr="00C136C9">
          <w:rPr>
            <w:rFonts w:ascii="Roboto" w:hAnsi="Roboto"/>
            <w:noProof/>
            <w:webHidden/>
            <w:sz w:val="24"/>
            <w:szCs w:val="24"/>
          </w:rPr>
          <w:t>6</w:t>
        </w:r>
        <w:r w:rsidR="00C136C9" w:rsidRPr="00C136C9">
          <w:rPr>
            <w:rFonts w:ascii="Roboto" w:hAnsi="Roboto"/>
            <w:noProof/>
            <w:webHidden/>
            <w:sz w:val="24"/>
            <w:szCs w:val="24"/>
          </w:rPr>
          <w:fldChar w:fldCharType="end"/>
        </w:r>
      </w:hyperlink>
    </w:p>
    <w:p w:rsidR="001D009E" w:rsidRDefault="001D009E" w:rsidP="0030644E">
      <w:pPr>
        <w:pStyle w:val="Ttulo2"/>
        <w:spacing w:before="240"/>
      </w:pPr>
      <w:r w:rsidRPr="00C136C9">
        <w:rPr>
          <w:sz w:val="24"/>
          <w:szCs w:val="24"/>
          <w:lang w:val="es-ES"/>
        </w:rPr>
        <w:fldChar w:fldCharType="end"/>
      </w:r>
      <w:bookmarkStart w:id="2" w:name="_Toc531265293"/>
      <w:r w:rsidR="00925949">
        <w:t>Características de la plantilla</w:t>
      </w:r>
      <w:bookmarkEnd w:id="2"/>
    </w:p>
    <w:p w:rsidR="00AF75DD" w:rsidRDefault="00925949" w:rsidP="00925949">
      <w:pPr>
        <w:pStyle w:val="Ttulo3"/>
        <w:numPr>
          <w:ilvl w:val="0"/>
          <w:numId w:val="5"/>
        </w:numPr>
      </w:pPr>
      <w:bookmarkStart w:id="3" w:name="_Toc531265294"/>
      <w:r>
        <w:t>Imagen institucional de la FIUNER</w:t>
      </w:r>
      <w:bookmarkEnd w:id="3"/>
    </w:p>
    <w:p w:rsidR="00142D95" w:rsidRDefault="00142D95" w:rsidP="00530444">
      <w:pPr>
        <w:pStyle w:val="Sinespaciado"/>
      </w:pPr>
      <w:r>
        <w:t xml:space="preserve">La Universidad Nacional de Entre Ríos ha creado su </w:t>
      </w:r>
      <w:hyperlink r:id="rId8" w:history="1">
        <w:r w:rsidRPr="009F76B5">
          <w:rPr>
            <w:rStyle w:val="Hipervnculo"/>
          </w:rPr>
          <w:t>Sistema de Identificación Visual</w:t>
        </w:r>
      </w:hyperlink>
      <w:r>
        <w:t xml:space="preserve"> con el objetivo de fijar criterios claros y precisos para implementar la marca institucional y las marcas asociadas correspondiente a cada unidad académica.</w:t>
      </w:r>
      <w:r w:rsidR="002E58CB">
        <w:t xml:space="preserve"> </w:t>
      </w:r>
      <w:r>
        <w:t>Es</w:t>
      </w:r>
      <w:r w:rsidR="002E58CB">
        <w:t xml:space="preserve">ta plantilla se desarrolló en conjunto con la Secretaría de Extensión, Bienestar y Comunicación de la Facultad de Ingeniería, respetando las pautas establecidas en el mencionado manual de estilo, y al mismo tiempo </w:t>
      </w:r>
      <w:r w:rsidR="002657E5">
        <w:t xml:space="preserve">buscando una </w:t>
      </w:r>
      <w:r w:rsidR="002E58CB">
        <w:t>identidad visual</w:t>
      </w:r>
      <w:r w:rsidR="002657E5">
        <w:t xml:space="preserve"> propia</w:t>
      </w:r>
      <w:r w:rsidR="002E58CB">
        <w:t xml:space="preserve"> de la Facultad.</w:t>
      </w:r>
    </w:p>
    <w:p w:rsidR="00925949" w:rsidRDefault="00214ECB" w:rsidP="00925949">
      <w:pPr>
        <w:pStyle w:val="Ttulo3"/>
        <w:numPr>
          <w:ilvl w:val="0"/>
          <w:numId w:val="5"/>
        </w:numPr>
      </w:pPr>
      <w:bookmarkStart w:id="4" w:name="_Toc531265295"/>
      <w:r>
        <w:t>D</w:t>
      </w:r>
      <w:r w:rsidR="00925949">
        <w:t>ocumentos digitales accesibles</w:t>
      </w:r>
      <w:bookmarkEnd w:id="4"/>
    </w:p>
    <w:p w:rsidR="00214ECB" w:rsidRDefault="00214ECB" w:rsidP="00925949">
      <w:pPr>
        <w:pStyle w:val="Sinespaciado"/>
        <w:numPr>
          <w:ilvl w:val="0"/>
          <w:numId w:val="7"/>
        </w:numPr>
      </w:pPr>
      <w:r>
        <w:t>Hacia una Universidad más inclusiva</w:t>
      </w:r>
    </w:p>
    <w:p w:rsidR="0043048E" w:rsidRDefault="0043048E" w:rsidP="0043048E">
      <w:pPr>
        <w:pStyle w:val="Sinespaciado"/>
      </w:pPr>
      <w:r w:rsidRPr="0043048E">
        <w:lastRenderedPageBreak/>
        <w:t>Se entiende por accesibilidad al requisito fundamental que deben cumplir los espacios, ámbitos, servicios, bienes, objetos</w:t>
      </w:r>
      <w:r>
        <w:t xml:space="preserve">, </w:t>
      </w:r>
      <w:r w:rsidRPr="0043048E">
        <w:t>instrumentos, herramientas y dispositivos</w:t>
      </w:r>
      <w:r>
        <w:t>,</w:t>
      </w:r>
      <w:r w:rsidRPr="0043048E">
        <w:t xml:space="preserve"> para poder ser utilizables por todas las personas de manera:</w:t>
      </w:r>
      <w:r>
        <w:t xml:space="preserve"> autónoma, </w:t>
      </w:r>
      <w:r w:rsidRPr="0043048E">
        <w:t>segura</w:t>
      </w:r>
      <w:r>
        <w:t>,</w:t>
      </w:r>
      <w:r w:rsidRPr="0043048E">
        <w:t xml:space="preserve"> de manera cómoda sin inconvenientes, obstáculos o restricciones en su uso, con un mínimo de esfuerzo; y equitativa.</w:t>
      </w:r>
      <w:r>
        <w:t xml:space="preserve"> </w:t>
      </w:r>
      <w:r w:rsidR="00286244">
        <w:t>Cabe destacar que e</w:t>
      </w:r>
      <w:r w:rsidR="00492DE7">
        <w:t>l acceso a la Educación Superior de personas con discapacidad</w:t>
      </w:r>
      <w:r>
        <w:t xml:space="preserve"> es un derecho reconocido por nuestra Constitución Nacional.</w:t>
      </w:r>
    </w:p>
    <w:p w:rsidR="0043048E" w:rsidRDefault="00492DE7" w:rsidP="0043048E">
      <w:pPr>
        <w:pStyle w:val="Sinespaciado"/>
      </w:pPr>
      <w:r>
        <w:t>Siguiendo la concepción filosófica de</w:t>
      </w:r>
      <w:r w:rsidR="0043048E">
        <w:t>l Diseño Universal</w:t>
      </w:r>
      <w:r>
        <w:t>, se diseñó es</w:t>
      </w:r>
      <w:r w:rsidR="0043048E">
        <w:t xml:space="preserve">ta plantilla </w:t>
      </w:r>
      <w:r>
        <w:t xml:space="preserve">que </w:t>
      </w:r>
      <w:r w:rsidR="0043048E">
        <w:t>contempla algunas recomendaciones básicas de producción de textos digitales accesibles</w:t>
      </w:r>
      <w:r>
        <w:t>.</w:t>
      </w:r>
    </w:p>
    <w:p w:rsidR="009F76B5" w:rsidRDefault="009F76B5" w:rsidP="0043048E">
      <w:pPr>
        <w:pStyle w:val="Sinespaciado"/>
      </w:pPr>
      <w:r>
        <w:t xml:space="preserve">Los lectores de pantalla son </w:t>
      </w:r>
      <w:r w:rsidR="0030644E">
        <w:t>aplicaciones software</w:t>
      </w:r>
      <w:r>
        <w:t xml:space="preserve"> que tratan de identificar e interpretar lo que se</w:t>
      </w:r>
      <w:r w:rsidR="00E344BB">
        <w:t xml:space="preserve"> muestra en la pantalla digital y, mediante sintetizadores de voz, permiten a las personas ciegas o con baja visión utilizar dispositivos como computadoras y dispositivos móviles. </w:t>
      </w:r>
      <w:r w:rsidR="00286244">
        <w:t xml:space="preserve">Algunos de los más usados, son NVDA (proyecto de software libre, que se puede </w:t>
      </w:r>
      <w:hyperlink r:id="rId9" w:history="1">
        <w:r w:rsidR="00286244" w:rsidRPr="00286244">
          <w:rPr>
            <w:rStyle w:val="Hipervnculo"/>
          </w:rPr>
          <w:t>descargar</w:t>
        </w:r>
      </w:hyperlink>
      <w:r w:rsidR="00286244">
        <w:t xml:space="preserve">) y JAWS (que es gratuito sólo en versiones reducidas). </w:t>
      </w:r>
      <w:r w:rsidR="00E344BB">
        <w:t>En las próximas secciones se realizarán breves recomendaciones que contribuyen a que la lectura de textos sea adecuada.</w:t>
      </w:r>
    </w:p>
    <w:p w:rsidR="00925949" w:rsidRDefault="00925949" w:rsidP="00925949">
      <w:pPr>
        <w:pStyle w:val="Sinespaciado"/>
        <w:numPr>
          <w:ilvl w:val="0"/>
          <w:numId w:val="7"/>
        </w:numPr>
      </w:pPr>
      <w:r>
        <w:t>Recomendaciones que respeta esta plantilla</w:t>
      </w:r>
    </w:p>
    <w:p w:rsidR="00F1694C" w:rsidRDefault="00F1694C" w:rsidP="0030644E">
      <w:pPr>
        <w:pStyle w:val="Sinespaciado"/>
        <w:numPr>
          <w:ilvl w:val="0"/>
          <w:numId w:val="12"/>
        </w:numPr>
      </w:pPr>
      <w:r>
        <w:t>Idioma español</w:t>
      </w:r>
      <w:r w:rsidR="00286244">
        <w:t>. S</w:t>
      </w:r>
      <w:r w:rsidR="00E344BB">
        <w:t>i el texto estuviera completamente en otro idioma se debe establecer dicho idioma como el principal de todo el texto</w:t>
      </w:r>
      <w:r>
        <w:t>.</w:t>
      </w:r>
    </w:p>
    <w:p w:rsidR="00F1694C" w:rsidRDefault="00F1694C" w:rsidP="0030644E">
      <w:pPr>
        <w:pStyle w:val="Sinespaciado"/>
        <w:numPr>
          <w:ilvl w:val="0"/>
          <w:numId w:val="12"/>
        </w:numPr>
      </w:pPr>
      <w:r>
        <w:t>Márgenes laterales de 3 c</w:t>
      </w:r>
      <w:r w:rsidR="00606D09">
        <w:t>entímetros</w:t>
      </w:r>
      <w:r>
        <w:t xml:space="preserve"> cada uno y márgenes superior e inferior mayor a 2,5 </w:t>
      </w:r>
      <w:r w:rsidR="00606D09">
        <w:t>centímetros</w:t>
      </w:r>
      <w:r>
        <w:t xml:space="preserve"> para garantizar </w:t>
      </w:r>
      <w:r w:rsidR="002E58CB">
        <w:t>un máximo</w:t>
      </w:r>
      <w:r w:rsidR="00E344BB">
        <w:t xml:space="preserve"> de 80 caracteres por línea.</w:t>
      </w:r>
    </w:p>
    <w:p w:rsidR="00F1694C" w:rsidRDefault="00CC23BB" w:rsidP="0030644E">
      <w:pPr>
        <w:pStyle w:val="Sinespaciado"/>
        <w:numPr>
          <w:ilvl w:val="0"/>
          <w:numId w:val="12"/>
        </w:numPr>
      </w:pPr>
      <w:r>
        <w:lastRenderedPageBreak/>
        <w:t>Se evitaron</w:t>
      </w:r>
      <w:r w:rsidR="00E344BB">
        <w:t xml:space="preserve"> encabezados y pies de página porque interrumpen la lectura fluida del texto cuando se produce un cambio de página</w:t>
      </w:r>
      <w:r>
        <w:t>. Las imágenes que aparecen en encabezado y pie de página se configuraron como “transparentes”</w:t>
      </w:r>
      <w:r w:rsidR="007F1761">
        <w:t>, de forma tal que son obviadas por los lectores de pantalla</w:t>
      </w:r>
      <w:r w:rsidR="00E344BB">
        <w:t xml:space="preserve">. </w:t>
      </w:r>
      <w:r w:rsidR="007F1761">
        <w:t xml:space="preserve">Se reservó </w:t>
      </w:r>
      <w:r w:rsidR="00E344BB">
        <w:t>el encabezado para el número de página</w:t>
      </w:r>
      <w:r w:rsidR="007F1761">
        <w:t xml:space="preserve">, </w:t>
      </w:r>
      <w:r w:rsidR="00F1694C">
        <w:t xml:space="preserve">acompañado de la palabra página, para facilitar la orientación de </w:t>
      </w:r>
      <w:r>
        <w:t>usuarios de lector de pantalla</w:t>
      </w:r>
      <w:r w:rsidR="00F1694C">
        <w:t>.</w:t>
      </w:r>
      <w:r w:rsidR="00286244">
        <w:t xml:space="preserve"> Estos se pusieron entre paréntesis para que el lector de pantalla haga una pausa al leerlos (y se distingan mejor del resto del texto).</w:t>
      </w:r>
    </w:p>
    <w:p w:rsidR="00F1694C" w:rsidRDefault="00CC23BB" w:rsidP="0030644E">
      <w:pPr>
        <w:pStyle w:val="Sinespaciado"/>
        <w:numPr>
          <w:ilvl w:val="0"/>
          <w:numId w:val="12"/>
        </w:numPr>
      </w:pPr>
      <w:r>
        <w:t>Se utilizó la f</w:t>
      </w:r>
      <w:r w:rsidR="00F1694C">
        <w:t xml:space="preserve">uente sin </w:t>
      </w:r>
      <w:proofErr w:type="spellStart"/>
      <w:r w:rsidR="00F1694C">
        <w:t>serifa</w:t>
      </w:r>
      <w:proofErr w:type="spellEnd"/>
      <w:r w:rsidR="00F1694C">
        <w:t xml:space="preserve"> (Sans Serif)</w:t>
      </w:r>
      <w:r>
        <w:t xml:space="preserve"> </w:t>
      </w:r>
      <w:proofErr w:type="spellStart"/>
      <w:r>
        <w:t>Roboto</w:t>
      </w:r>
      <w:proofErr w:type="spellEnd"/>
      <w:r>
        <w:t xml:space="preserve">, fuente de uso libre que se puede descargar de </w:t>
      </w:r>
      <w:hyperlink r:id="rId10" w:history="1">
        <w:r w:rsidRPr="00CC23BB">
          <w:rPr>
            <w:rStyle w:val="Hipervnculo"/>
          </w:rPr>
          <w:t xml:space="preserve">Google </w:t>
        </w:r>
        <w:proofErr w:type="spellStart"/>
        <w:r w:rsidRPr="00CC23BB">
          <w:rPr>
            <w:rStyle w:val="Hipervnculo"/>
          </w:rPr>
          <w:t>Fonts</w:t>
        </w:r>
        <w:proofErr w:type="spellEnd"/>
      </w:hyperlink>
      <w:r w:rsidR="00F1694C">
        <w:t>.</w:t>
      </w:r>
      <w:r>
        <w:t xml:space="preserve"> Las</w:t>
      </w:r>
      <w:r w:rsidR="001C6FD6">
        <w:t xml:space="preserve"> </w:t>
      </w:r>
      <w:proofErr w:type="spellStart"/>
      <w:r w:rsidR="001C6FD6">
        <w:t>serifas</w:t>
      </w:r>
      <w:proofErr w:type="spellEnd"/>
      <w:r w:rsidR="001C6FD6">
        <w:t xml:space="preserve"> no quedan bien definida</w:t>
      </w:r>
      <w:r>
        <w:t>s en las pantallas haciendo difícil la lectura.</w:t>
      </w:r>
    </w:p>
    <w:p w:rsidR="007F1761" w:rsidRDefault="007F1761" w:rsidP="0030644E">
      <w:pPr>
        <w:pStyle w:val="Sinespaciado"/>
        <w:numPr>
          <w:ilvl w:val="0"/>
          <w:numId w:val="12"/>
        </w:numPr>
      </w:pPr>
      <w:r>
        <w:t>Colores de fuente que tienen contraste suficiente con el fondo.</w:t>
      </w:r>
    </w:p>
    <w:p w:rsidR="00F1694C" w:rsidRDefault="00F1694C" w:rsidP="0030644E">
      <w:pPr>
        <w:pStyle w:val="Sinespaciado"/>
        <w:numPr>
          <w:ilvl w:val="0"/>
          <w:numId w:val="12"/>
        </w:numPr>
      </w:pPr>
      <w:r>
        <w:t>Tamaño de fuente</w:t>
      </w:r>
      <w:r w:rsidR="00606D09">
        <w:t xml:space="preserve"> </w:t>
      </w:r>
      <w:r>
        <w:t>12 o superior.</w:t>
      </w:r>
    </w:p>
    <w:p w:rsidR="00F1694C" w:rsidRDefault="007F1761" w:rsidP="0030644E">
      <w:pPr>
        <w:pStyle w:val="Sinespaciado"/>
        <w:numPr>
          <w:ilvl w:val="0"/>
          <w:numId w:val="12"/>
        </w:numPr>
      </w:pPr>
      <w:r>
        <w:t>Los usuarios con dificultades cognitivas o baja visión pueden perder el punto de lectura si los párrafos no tienen un adecuado interlineado y espaciado entre ellos. Se ha configurado un i</w:t>
      </w:r>
      <w:r w:rsidR="00F1694C">
        <w:t>nterlineado de 1,5 en párrafos y de 1,15 en títulos.</w:t>
      </w:r>
      <w:r w:rsidR="00CF4EEB">
        <w:t xml:space="preserve"> El e</w:t>
      </w:r>
      <w:r w:rsidR="00F1694C">
        <w:t>spaciado posterior</w:t>
      </w:r>
      <w:r w:rsidR="00CF4EEB">
        <w:t xml:space="preserve"> a párrafos es</w:t>
      </w:r>
      <w:r w:rsidR="00F1694C">
        <w:t xml:space="preserve"> de 12 pt.</w:t>
      </w:r>
    </w:p>
    <w:p w:rsidR="00F1694C" w:rsidRDefault="00BD7745" w:rsidP="0030644E">
      <w:pPr>
        <w:pStyle w:val="Sinespaciado"/>
        <w:numPr>
          <w:ilvl w:val="0"/>
          <w:numId w:val="12"/>
        </w:numPr>
      </w:pPr>
      <w:r>
        <w:t xml:space="preserve">Se incorpora tabla de contenidos que permite la orientación en el documento, indispensable para </w:t>
      </w:r>
      <w:r w:rsidR="00CC23BB">
        <w:t>usuarios de lector de pantalla</w:t>
      </w:r>
      <w:r w:rsidR="00CF4EEB">
        <w:t xml:space="preserve"> para acceder a la sección de interés sin recorrer todo el documento</w:t>
      </w:r>
      <w:r>
        <w:t>.</w:t>
      </w:r>
      <w:r w:rsidR="007F1761">
        <w:t xml:space="preserve"> Se recomienda realizar una organización jerárquica utilizando estilos de título, subtítulos, listas, </w:t>
      </w:r>
      <w:r w:rsidR="00606D09">
        <w:t>entre otros,</w:t>
      </w:r>
      <w:r w:rsidR="007F1761">
        <w:t xml:space="preserve"> para facilitar la navegación a través de los apartados.</w:t>
      </w:r>
    </w:p>
    <w:p w:rsidR="00925949" w:rsidRDefault="00925949" w:rsidP="00925949">
      <w:pPr>
        <w:pStyle w:val="Sinespaciado"/>
        <w:numPr>
          <w:ilvl w:val="0"/>
          <w:numId w:val="7"/>
        </w:numPr>
      </w:pPr>
      <w:r>
        <w:t>Recomendaciones que debes tener en cuenta</w:t>
      </w:r>
    </w:p>
    <w:p w:rsidR="009F76B5" w:rsidRDefault="009F76B5" w:rsidP="0030644E">
      <w:pPr>
        <w:pStyle w:val="Sinespaciado"/>
        <w:numPr>
          <w:ilvl w:val="0"/>
          <w:numId w:val="13"/>
        </w:numPr>
      </w:pPr>
      <w:r>
        <w:lastRenderedPageBreak/>
        <w:t>En caso de que en el documento haya frases en otro idioma, se debe seleccionar la frase y cambiar el idioma al correspondiente, de esta forma, el lector de pantalla pronunciará y entontará la frase de forma adecuada.</w:t>
      </w:r>
    </w:p>
    <w:p w:rsidR="00F1694C" w:rsidRDefault="00F1694C" w:rsidP="0030644E">
      <w:pPr>
        <w:pStyle w:val="Sinespaciado"/>
        <w:numPr>
          <w:ilvl w:val="0"/>
          <w:numId w:val="13"/>
        </w:numPr>
      </w:pPr>
      <w:r>
        <w:t xml:space="preserve">No generar espacios en blanco entre párrafos, </w:t>
      </w:r>
      <w:r w:rsidR="00BD7745">
        <w:t>de lo contrario</w:t>
      </w:r>
      <w:r>
        <w:t xml:space="preserve"> el lector de pantalla </w:t>
      </w:r>
      <w:r w:rsidR="00BD7745">
        <w:t>dirá</w:t>
      </w:r>
      <w:r>
        <w:t xml:space="preserve"> “</w:t>
      </w:r>
      <w:r w:rsidR="00BD7745">
        <w:t>espacio en blanco” en cada uno de ellos. Para espaciar los párrafos se ha utilizado un espaciado posterior de 12 pt. Para cambiar de página utilice la opción “salto de página”.</w:t>
      </w:r>
    </w:p>
    <w:p w:rsidR="00BD7745" w:rsidRDefault="00BD7745" w:rsidP="0030644E">
      <w:pPr>
        <w:pStyle w:val="Sinespaciado"/>
        <w:numPr>
          <w:ilvl w:val="0"/>
          <w:numId w:val="13"/>
        </w:numPr>
      </w:pPr>
      <w:r>
        <w:t>Se aconseja el uso de numeración automática</w:t>
      </w:r>
      <w:r w:rsidR="00CF4EEB">
        <w:t xml:space="preserve"> (no manual)</w:t>
      </w:r>
      <w:r>
        <w:t xml:space="preserve"> en vez de viñetas ya que el lector de pantalla no distingue las mismas.</w:t>
      </w:r>
    </w:p>
    <w:p w:rsidR="00BD7745" w:rsidRDefault="00286244" w:rsidP="0030644E">
      <w:pPr>
        <w:pStyle w:val="Sinespaciado"/>
        <w:numPr>
          <w:ilvl w:val="0"/>
          <w:numId w:val="13"/>
        </w:numPr>
      </w:pPr>
      <w:r>
        <w:t>Es preciso i</w:t>
      </w:r>
      <w:r w:rsidR="00BD7745">
        <w:t xml:space="preserve">nsertar </w:t>
      </w:r>
      <w:r w:rsidR="00CB2FE4">
        <w:t>texto alternativo a los elementos no textuales como imágenes, diagramas, fórmulas. En el texto alternativo debe describirse la información que se desea transmitir con ellos. Seleccione la imagen,</w:t>
      </w:r>
      <w:r w:rsidR="00E1170D">
        <w:t xml:space="preserve"> haga </w:t>
      </w:r>
      <w:proofErr w:type="spellStart"/>
      <w:r w:rsidR="00E1170D">
        <w:t>click</w:t>
      </w:r>
      <w:proofErr w:type="spellEnd"/>
      <w:r w:rsidR="00E1170D">
        <w:t xml:space="preserve"> con el botón secundario y pulse sobre “Formato de imagen”. Aparecerá un panel, seleccionar “Diseño y propiedades” y desplegamos la opción “Texto alternativo”. En el campo “Título” se coloca el orden de la imagen (Figura 1, por ejemplo) y en el campo “Descripción” describa la información visual lo más objetivamente posible, teniendo en cuenta la función de la ilustración e imaginando que su interlocutor está del otro lado del </w:t>
      </w:r>
      <w:r w:rsidR="00CB2FE4">
        <w:t>teléfono</w:t>
      </w:r>
      <w:r w:rsidR="00BD7745">
        <w:t>.</w:t>
      </w:r>
    </w:p>
    <w:p w:rsidR="00E1170D" w:rsidRDefault="00E1170D" w:rsidP="00E1170D">
      <w:pPr>
        <w:pStyle w:val="Sinespaciado"/>
        <w:jc w:val="center"/>
      </w:pPr>
      <w:r>
        <w:rPr>
          <w:noProof/>
          <w:lang w:val="es-AR" w:eastAsia="es-AR"/>
        </w:rPr>
        <w:lastRenderedPageBreak/>
        <w:drawing>
          <wp:inline distT="0" distB="0" distL="0" distR="0" wp14:anchorId="724E5644" wp14:editId="2230B34F">
            <wp:extent cx="2562225" cy="3305175"/>
            <wp:effectExtent l="0" t="0" r="9525" b="9525"/>
            <wp:docPr id="8" name="Imagen 8" descr="Captura de pantalla del panel &quot;Formato de imagen&quot;. Se muestran los campos a completar para incorporar texto alternativo a las imágenes."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2225" cy="3305175"/>
                    </a:xfrm>
                    <a:prstGeom prst="rect">
                      <a:avLst/>
                    </a:prstGeom>
                  </pic:spPr>
                </pic:pic>
              </a:graphicData>
            </a:graphic>
          </wp:inline>
        </w:drawing>
      </w:r>
    </w:p>
    <w:p w:rsidR="00CB2FE4" w:rsidRDefault="00286244" w:rsidP="0030644E">
      <w:pPr>
        <w:pStyle w:val="Sinespaciado"/>
        <w:ind w:left="708"/>
      </w:pPr>
      <w:r>
        <w:t>Las imágenes deben estar configuradas como “en línea con el texto”, puesto que otra configuración provoca que los lectores de pantalla omitan la imagen y por ende el texto alternativo o que estos queden en el medio del párrafo y su lectura mediante software sea confusa. Para ello, s</w:t>
      </w:r>
      <w:r w:rsidR="00CB2FE4">
        <w:t>eleccione cada imagen, ir a la pestaña “Formato”, y en la opción “Ajuste de texto” elegir</w:t>
      </w:r>
      <w:r w:rsidR="005378C9">
        <w:t>:</w:t>
      </w:r>
      <w:r w:rsidR="00CB2FE4">
        <w:t xml:space="preserve"> “En línea con el texto”.</w:t>
      </w:r>
    </w:p>
    <w:p w:rsidR="00BD7745" w:rsidRDefault="00BD7745" w:rsidP="0030644E">
      <w:pPr>
        <w:pStyle w:val="Sinespaciado"/>
        <w:numPr>
          <w:ilvl w:val="0"/>
          <w:numId w:val="14"/>
        </w:numPr>
      </w:pPr>
      <w:r>
        <w:t>Evitar notas al pie, autoformas, cuadros de texto, tablas, sangría francesa</w:t>
      </w:r>
      <w:r w:rsidR="00CF4EEB">
        <w:t>, columnas, uso de tabuladores para simular tablas</w:t>
      </w:r>
      <w:r>
        <w:t>.</w:t>
      </w:r>
    </w:p>
    <w:p w:rsidR="00BD7745" w:rsidRDefault="00BD7745" w:rsidP="0030644E">
      <w:pPr>
        <w:pStyle w:val="Sinespaciado"/>
        <w:numPr>
          <w:ilvl w:val="0"/>
          <w:numId w:val="14"/>
        </w:numPr>
      </w:pPr>
      <w:r>
        <w:t xml:space="preserve">Sería aconsejable que el texto esté alineado a la izquierda, no justificado, para evitar la concentración o </w:t>
      </w:r>
      <w:r w:rsidR="007F1761">
        <w:t>separación</w:t>
      </w:r>
      <w:r>
        <w:t xml:space="preserve"> de palabras.</w:t>
      </w:r>
    </w:p>
    <w:p w:rsidR="00925949" w:rsidRDefault="00925949" w:rsidP="00925949">
      <w:pPr>
        <w:pStyle w:val="Ttulo2"/>
      </w:pPr>
      <w:bookmarkStart w:id="5" w:name="_Toc531265296"/>
      <w:r>
        <w:lastRenderedPageBreak/>
        <w:t>Cómo utilizar esta plantilla</w:t>
      </w:r>
      <w:bookmarkEnd w:id="5"/>
    </w:p>
    <w:p w:rsidR="00925949" w:rsidRDefault="00925949" w:rsidP="00633285">
      <w:pPr>
        <w:pStyle w:val="Ttulo3"/>
        <w:numPr>
          <w:ilvl w:val="0"/>
          <w:numId w:val="8"/>
        </w:numPr>
      </w:pPr>
      <w:bookmarkStart w:id="6" w:name="_Toc531265297"/>
      <w:r>
        <w:t>Uso de estilos.</w:t>
      </w:r>
      <w:bookmarkEnd w:id="6"/>
    </w:p>
    <w:p w:rsidR="00CF4EEB" w:rsidRDefault="00CF4EEB" w:rsidP="00925949">
      <w:pPr>
        <w:pStyle w:val="Sinespaciado"/>
      </w:pPr>
      <w:r>
        <w:t>La tabla de contenidos se estructura y jerarquiza en función de los estilos que se le hayan asignado a los distintos títulos del texto. Para que la tabla de contenido se actualice apropiadamente, es necesario que el</w:t>
      </w:r>
      <w:r w:rsidR="00606D09">
        <w:t xml:space="preserve"> formato de títulos y subtítulos</w:t>
      </w:r>
      <w:r>
        <w:t>. se asigne a través de los estilos predefinidos. Debe seleccionar el texto y seleccionar, en la pestaña “Inicio”, el estilo deseado.</w:t>
      </w:r>
    </w:p>
    <w:p w:rsidR="00CF4EEB" w:rsidRDefault="007A3709" w:rsidP="00925949">
      <w:pPr>
        <w:pStyle w:val="Sinespaciado"/>
      </w:pP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3187065</wp:posOffset>
                </wp:positionH>
                <wp:positionV relativeFrom="paragraph">
                  <wp:posOffset>278765</wp:posOffset>
                </wp:positionV>
                <wp:extent cx="1524000" cy="438150"/>
                <wp:effectExtent l="19050" t="19050" r="19050" b="19050"/>
                <wp:wrapNone/>
                <wp:docPr id="4" name="Elipse 4"/>
                <wp:cNvGraphicFramePr/>
                <a:graphic xmlns:a="http://schemas.openxmlformats.org/drawingml/2006/main">
                  <a:graphicData uri="http://schemas.microsoft.com/office/word/2010/wordprocessingShape">
                    <wps:wsp>
                      <wps:cNvSpPr/>
                      <wps:spPr>
                        <a:xfrm>
                          <a:off x="0" y="0"/>
                          <a:ext cx="1524000" cy="438150"/>
                        </a:xfrm>
                        <a:prstGeom prst="ellipse">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FD3F50" id="Elipse 4" o:spid="_x0000_s1026" style="position:absolute;margin-left:250.95pt;margin-top:21.95pt;width:120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" filled="f" strokecolor="#70ad47 [3209]" strokeweight="3pt">
                <v:stroke joinstyle="miter"/>
              </v:oval>
            </w:pict>
          </mc:Fallback>
        </mc:AlternateContent>
      </w:r>
      <w:r w:rsidR="00CF4EEB">
        <w:rPr>
          <w:noProof/>
          <w:lang w:val="es-AR" w:eastAsia="es-AR"/>
        </w:rPr>
        <w:drawing>
          <wp:inline distT="0" distB="0" distL="0" distR="0" wp14:anchorId="6EBE13D6" wp14:editId="752EAF13">
            <wp:extent cx="5396230" cy="1083945"/>
            <wp:effectExtent l="0" t="0" r="0" b="1905"/>
            <wp:docPr id="1" name="Imagen 1" descr="Captura de pantalla en donde se muestran las opciones de la pestaña Inicio y se señalan las correspondientes a los estilos posibles de aplicar al documento." title="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6230" cy="1083945"/>
                    </a:xfrm>
                    <a:prstGeom prst="rect">
                      <a:avLst/>
                    </a:prstGeom>
                  </pic:spPr>
                </pic:pic>
              </a:graphicData>
            </a:graphic>
          </wp:inline>
        </w:drawing>
      </w:r>
    </w:p>
    <w:p w:rsidR="00CF4EEB" w:rsidRPr="00925949" w:rsidRDefault="00CF4EEB" w:rsidP="00925949">
      <w:pPr>
        <w:pStyle w:val="Sinespaciado"/>
      </w:pPr>
      <w:r>
        <w:t>Se recomienda el esti</w:t>
      </w:r>
      <w:r w:rsidR="00C136C9">
        <w:t>l</w:t>
      </w:r>
      <w:r>
        <w:t>o “Sin espaciado” para los párrafos, el estilo “Título 1” para títulos de jerarquía 1,</w:t>
      </w:r>
      <w:r w:rsidRPr="00CF4EEB">
        <w:t xml:space="preserve"> </w:t>
      </w:r>
      <w:r>
        <w:t>el estilo “T</w:t>
      </w:r>
      <w:r w:rsidR="007A3709">
        <w:t>ítulo 2</w:t>
      </w:r>
      <w:r>
        <w:t>” para títulos de jerarqu</w:t>
      </w:r>
      <w:r w:rsidR="007A3709">
        <w:t>ía 2 y el estilo “Título 3” para títulos de jerarquía 3.</w:t>
      </w:r>
      <w:bookmarkStart w:id="7" w:name="_GoBack"/>
      <w:bookmarkEnd w:id="7"/>
    </w:p>
    <w:p w:rsidR="00925949" w:rsidRDefault="00925949" w:rsidP="00925949">
      <w:pPr>
        <w:pStyle w:val="Ttulo3"/>
        <w:numPr>
          <w:ilvl w:val="0"/>
          <w:numId w:val="8"/>
        </w:numPr>
      </w:pPr>
      <w:bookmarkStart w:id="8" w:name="_Toc531265298"/>
      <w:r>
        <w:t>Actualizar la tabla de contenidos</w:t>
      </w:r>
      <w:bookmarkEnd w:id="8"/>
    </w:p>
    <w:p w:rsidR="007A3709" w:rsidRDefault="007A3709" w:rsidP="007A3709">
      <w:pPr>
        <w:pStyle w:val="Sinespaciado"/>
      </w:pPr>
      <w:r>
        <w:t>Una vez creado el documento, debe dirigirse a la pestaña “Referencias” y en la sección “Tabla de contenido” pulsar en “Actualizar tabla”. Aparecerá una nueva ventana en la que debemos seleccionar “Actualizar toda la tabla” y luego pulsar en “Aceptar”.</w:t>
      </w:r>
    </w:p>
    <w:p w:rsidR="007A3709" w:rsidRDefault="007A3709" w:rsidP="007A3709">
      <w:pPr>
        <w:pStyle w:val="Sinespaciado"/>
        <w:jc w:val="center"/>
      </w:pPr>
      <w:r>
        <w:rPr>
          <w:noProof/>
          <w:lang w:val="es-AR" w:eastAsia="es-AR"/>
        </w:rPr>
        <mc:AlternateContent>
          <mc:Choice Requires="wps">
            <w:drawing>
              <wp:anchor distT="0" distB="0" distL="114300" distR="114300" simplePos="0" relativeHeight="251661312" behindDoc="0" locked="0" layoutInCell="1" allowOverlap="1" wp14:anchorId="11D96323" wp14:editId="5BBCEBF6">
                <wp:simplePos x="0" y="0"/>
                <wp:positionH relativeFrom="column">
                  <wp:posOffset>291465</wp:posOffset>
                </wp:positionH>
                <wp:positionV relativeFrom="paragraph">
                  <wp:posOffset>414020</wp:posOffset>
                </wp:positionV>
                <wp:extent cx="800100" cy="180975"/>
                <wp:effectExtent l="19050" t="19050" r="19050" b="28575"/>
                <wp:wrapNone/>
                <wp:docPr id="5" name="Elipse 5"/>
                <wp:cNvGraphicFramePr/>
                <a:graphic xmlns:a="http://schemas.openxmlformats.org/drawingml/2006/main">
                  <a:graphicData uri="http://schemas.microsoft.com/office/word/2010/wordprocessingShape">
                    <wps:wsp>
                      <wps:cNvSpPr/>
                      <wps:spPr>
                        <a:xfrm>
                          <a:off x="0" y="0"/>
                          <a:ext cx="800100" cy="180975"/>
                        </a:xfrm>
                        <a:prstGeom prst="ellipse">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3C173" id="Elipse 5" o:spid="_x0000_s1026" style="position:absolute;margin-left:22.95pt;margin-top:32.6pt;width:63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" filled="f" strokecolor="#70ad47 [3209]" strokeweight="3pt">
                <v:stroke joinstyle="miter"/>
              </v:oval>
            </w:pict>
          </mc:Fallback>
        </mc:AlternateContent>
      </w:r>
      <w:r>
        <w:rPr>
          <w:noProof/>
          <w:lang w:val="es-AR" w:eastAsia="es-AR"/>
        </w:rPr>
        <w:drawing>
          <wp:inline distT="0" distB="0" distL="0" distR="0" wp14:anchorId="34847A4E" wp14:editId="3499A455">
            <wp:extent cx="5396230" cy="817245"/>
            <wp:effectExtent l="0" t="0" r="0" b="1905"/>
            <wp:docPr id="6" name="Imagen 6" descr="Captura de pantalla en donde se muestran las opciones de la pestaña Referencias. Se señala la opción Actualizar tabla dentro de la sección Tabla de contenido." title="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6230" cy="817245"/>
                    </a:xfrm>
                    <a:prstGeom prst="rect">
                      <a:avLst/>
                    </a:prstGeom>
                  </pic:spPr>
                </pic:pic>
              </a:graphicData>
            </a:graphic>
          </wp:inline>
        </w:drawing>
      </w:r>
    </w:p>
    <w:p w:rsidR="007A3709" w:rsidRPr="007A3709" w:rsidRDefault="007A3709" w:rsidP="007A3709">
      <w:pPr>
        <w:pStyle w:val="Sinespaciado"/>
        <w:jc w:val="center"/>
      </w:pPr>
      <w:r>
        <w:rPr>
          <w:noProof/>
          <w:lang w:val="es-AR" w:eastAsia="es-AR"/>
        </w:rPr>
        <w:lastRenderedPageBreak/>
        <w:drawing>
          <wp:inline distT="0" distB="0" distL="0" distR="0" wp14:anchorId="46BE91D3" wp14:editId="7300B273">
            <wp:extent cx="2571750" cy="1362075"/>
            <wp:effectExtent l="0" t="0" r="0" b="9525"/>
            <wp:docPr id="7" name="Imagen 7" descr="Captura de pantalla en donde se muestra la ventana emergente al pulsar actualizar tabla de contenido." titl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71750" cy="1362075"/>
                    </a:xfrm>
                    <a:prstGeom prst="rect">
                      <a:avLst/>
                    </a:prstGeom>
                  </pic:spPr>
                </pic:pic>
              </a:graphicData>
            </a:graphic>
          </wp:inline>
        </w:drawing>
      </w:r>
    </w:p>
    <w:p w:rsidR="00925949" w:rsidRDefault="00925949" w:rsidP="00925949">
      <w:pPr>
        <w:pStyle w:val="Ttulo2"/>
      </w:pPr>
      <w:bookmarkStart w:id="9" w:name="_Toc531265299"/>
      <w:r>
        <w:t>Cómo verificar la accesibilidad</w:t>
      </w:r>
      <w:bookmarkEnd w:id="9"/>
    </w:p>
    <w:p w:rsidR="00462D24" w:rsidRDefault="00CD61DB" w:rsidP="00CD61DB">
      <w:pPr>
        <w:pStyle w:val="Sinespaciado"/>
      </w:pPr>
      <w:r>
        <w:t>A partir de Word 2010 se incorpora el comprobador de accesibilidad que permite identificar problemas de accesibilidad. Encontramos este comprobador en el menú Archivo</w:t>
      </w:r>
      <w:r w:rsidR="00C136C9">
        <w:t xml:space="preserve">, </w:t>
      </w:r>
      <w:r>
        <w:t>Información</w:t>
      </w:r>
      <w:r w:rsidR="00C136C9">
        <w:t xml:space="preserve">, </w:t>
      </w:r>
      <w:r>
        <w:t>Comprobar si hay problemas</w:t>
      </w:r>
      <w:r w:rsidR="00C136C9">
        <w:t xml:space="preserve">, </w:t>
      </w:r>
      <w:r>
        <w:t>Comprobar accesibilidad.</w:t>
      </w:r>
    </w:p>
    <w:p w:rsidR="002657E5" w:rsidRDefault="002657E5" w:rsidP="002657E5">
      <w:pPr>
        <w:pStyle w:val="Sinespaciado"/>
        <w:jc w:val="center"/>
      </w:pPr>
      <w:r w:rsidRPr="002657E5">
        <mc:AlternateContent>
          <mc:Choice Requires="wps">
            <w:drawing>
              <wp:anchor distT="0" distB="0" distL="114300" distR="114300" simplePos="0" relativeHeight="251665408" behindDoc="0" locked="0" layoutInCell="1" allowOverlap="1" wp14:anchorId="14129801" wp14:editId="285E295E">
                <wp:simplePos x="0" y="0"/>
                <wp:positionH relativeFrom="column">
                  <wp:posOffset>1487805</wp:posOffset>
                </wp:positionH>
                <wp:positionV relativeFrom="paragraph">
                  <wp:posOffset>2846705</wp:posOffset>
                </wp:positionV>
                <wp:extent cx="2314575" cy="457200"/>
                <wp:effectExtent l="19050" t="19050" r="28575" b="19050"/>
                <wp:wrapNone/>
                <wp:docPr id="10" name="Elipse 10">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2314575" cy="457200"/>
                        </a:xfrm>
                        <a:prstGeom prst="ellipse">
                          <a:avLst/>
                        </a:prstGeom>
                        <a:no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1B4DB" id="Elipse 10" o:spid="_x0000_s1026" style="position:absolute;margin-left:117.15pt;margin-top:224.15pt;width:182.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" filled="f" strokecolor="#70ad47" strokeweight="3pt">
                <v:stroke joinstyle="miter"/>
              </v:oval>
            </w:pict>
          </mc:Fallback>
        </mc:AlternateContent>
      </w:r>
      <w:r w:rsidRPr="002657E5">
        <mc:AlternateContent>
          <mc:Choice Requires="wps">
            <w:drawing>
              <wp:anchor distT="0" distB="0" distL="114300" distR="114300" simplePos="0" relativeHeight="251664384" behindDoc="0" locked="0" layoutInCell="1" allowOverlap="1" wp14:anchorId="3A4391A3" wp14:editId="4D36EBBD">
                <wp:simplePos x="0" y="0"/>
                <wp:positionH relativeFrom="column">
                  <wp:posOffset>1583055</wp:posOffset>
                </wp:positionH>
                <wp:positionV relativeFrom="paragraph">
                  <wp:posOffset>2122805</wp:posOffset>
                </wp:positionV>
                <wp:extent cx="800100" cy="514350"/>
                <wp:effectExtent l="19050" t="19050" r="19050" b="19050"/>
                <wp:wrapNone/>
                <wp:docPr id="9" name="Elipse 9"/>
                <wp:cNvGraphicFramePr/>
                <a:graphic xmlns:a="http://schemas.openxmlformats.org/drawingml/2006/main">
                  <a:graphicData uri="http://schemas.microsoft.com/office/word/2010/wordprocessingShape">
                    <wps:wsp>
                      <wps:cNvSpPr/>
                      <wps:spPr>
                        <a:xfrm>
                          <a:off x="0" y="0"/>
                          <a:ext cx="800100" cy="514350"/>
                        </a:xfrm>
                        <a:prstGeom prst="ellipse">
                          <a:avLst/>
                        </a:prstGeom>
                        <a:no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15900" id="Elipse 9" o:spid="_x0000_s1026" style="position:absolute;margin-left:124.65pt;margin-top:167.15pt;width:63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" filled="f" strokecolor="#70ad47" strokeweight="3pt">
                <v:stroke joinstyle="miter"/>
              </v:oval>
            </w:pict>
          </mc:Fallback>
        </mc:AlternateContent>
      </w:r>
      <w:r w:rsidRPr="002657E5">
        <mc:AlternateContent>
          <mc:Choice Requires="wps">
            <w:drawing>
              <wp:anchor distT="0" distB="0" distL="114300" distR="114300" simplePos="0" relativeHeight="251663360" behindDoc="0" locked="0" layoutInCell="1" allowOverlap="1" wp14:anchorId="1C471FD8" wp14:editId="6F9D638E">
                <wp:simplePos x="0" y="0"/>
                <wp:positionH relativeFrom="column">
                  <wp:posOffset>710565</wp:posOffset>
                </wp:positionH>
                <wp:positionV relativeFrom="paragraph">
                  <wp:posOffset>393065</wp:posOffset>
                </wp:positionV>
                <wp:extent cx="800100" cy="180975"/>
                <wp:effectExtent l="19050" t="19050" r="19050" b="28575"/>
                <wp:wrapNone/>
                <wp:docPr id="3" name="Elipse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800100" cy="180975"/>
                        </a:xfrm>
                        <a:prstGeom prst="ellipse">
                          <a:avLst/>
                        </a:prstGeom>
                        <a:no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ECE55D" id="Elipse 3" o:spid="_x0000_s1026" style="position:absolute;margin-left:55.95pt;margin-top:30.95pt;width:63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" filled="f" strokecolor="#70ad47" strokeweight="3pt">
                <v:stroke joinstyle="miter"/>
              </v:oval>
            </w:pict>
          </mc:Fallback>
        </mc:AlternateContent>
      </w:r>
      <w:r>
        <w:rPr>
          <w:noProof/>
          <w:lang w:val="es-AR" w:eastAsia="es-AR"/>
        </w:rPr>
        <w:drawing>
          <wp:inline distT="0" distB="0" distL="0" distR="0" wp14:anchorId="33D2E226" wp14:editId="3C3AAB90">
            <wp:extent cx="3829050" cy="3638003"/>
            <wp:effectExtent l="0" t="0" r="0" b="635"/>
            <wp:docPr id="2" name="Imagen 2" descr="Captura de pantalla en donde se muestra cómo comprobar la accesiblidad del documento." title="Figura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9050" cy="3638003"/>
                    </a:xfrm>
                    <a:prstGeom prst="rect">
                      <a:avLst/>
                    </a:prstGeom>
                  </pic:spPr>
                </pic:pic>
              </a:graphicData>
            </a:graphic>
          </wp:inline>
        </w:drawing>
      </w:r>
    </w:p>
    <w:p w:rsidR="00E1170D" w:rsidRDefault="00282377" w:rsidP="00E1170D">
      <w:pPr>
        <w:pStyle w:val="Ttulo2"/>
      </w:pPr>
      <w:bookmarkStart w:id="10" w:name="_Toc531265300"/>
      <w:r>
        <w:lastRenderedPageBreak/>
        <w:t>Generar</w:t>
      </w:r>
      <w:r w:rsidR="00E1170D">
        <w:t xml:space="preserve"> </w:t>
      </w:r>
      <w:proofErr w:type="spellStart"/>
      <w:r w:rsidR="00E1170D">
        <w:t>pdf</w:t>
      </w:r>
      <w:proofErr w:type="spellEnd"/>
      <w:r>
        <w:t xml:space="preserve"> accesible a partir del documento</w:t>
      </w:r>
      <w:bookmarkEnd w:id="10"/>
    </w:p>
    <w:p w:rsidR="00E1170D" w:rsidRDefault="004F68DA" w:rsidP="00E1170D">
      <w:pPr>
        <w:pStyle w:val="Sinespaciado"/>
      </w:pPr>
      <w:r>
        <w:t xml:space="preserve">Para publicar el documento como </w:t>
      </w:r>
      <w:proofErr w:type="spellStart"/>
      <w:r>
        <w:t>pdf</w:t>
      </w:r>
      <w:proofErr w:type="spellEnd"/>
      <w:r>
        <w:t xml:space="preserve"> accesible es necesario dirigirse a Archivo</w:t>
      </w:r>
      <w:r w:rsidR="00C136C9">
        <w:t>,</w:t>
      </w:r>
      <w:r>
        <w:t xml:space="preserve"> Guardar como/Exportar, seleccionar </w:t>
      </w:r>
      <w:proofErr w:type="spellStart"/>
      <w:r>
        <w:t>pdf</w:t>
      </w:r>
      <w:proofErr w:type="spellEnd"/>
      <w:r>
        <w:t xml:space="preserve"> como formato de archivo, seleccionar Opciones y luego tildar los ítems: Crear marcadores usando títulos, Propiedades del documento y Etiquetas de la estructura del documento para accesibilidad. Luego pulsar en Aceptar y publicar.</w:t>
      </w:r>
    </w:p>
    <w:p w:rsidR="002657E5" w:rsidRDefault="002657E5" w:rsidP="002657E5">
      <w:pPr>
        <w:pStyle w:val="Sinespaciado"/>
        <w:jc w:val="center"/>
      </w:pPr>
      <w:r w:rsidRPr="002657E5">
        <mc:AlternateContent>
          <mc:Choice Requires="wps">
            <w:drawing>
              <wp:anchor distT="0" distB="0" distL="114300" distR="114300" simplePos="0" relativeHeight="251667456" behindDoc="0" locked="0" layoutInCell="1" allowOverlap="1" wp14:anchorId="6D71E4A7" wp14:editId="455DC8BD">
                <wp:simplePos x="0" y="0"/>
                <wp:positionH relativeFrom="column">
                  <wp:posOffset>2840990</wp:posOffset>
                </wp:positionH>
                <wp:positionV relativeFrom="paragraph">
                  <wp:posOffset>1237615</wp:posOffset>
                </wp:positionV>
                <wp:extent cx="771525" cy="561975"/>
                <wp:effectExtent l="19050" t="19050" r="28575" b="28575"/>
                <wp:wrapNone/>
                <wp:docPr id="12" name="Elipse 1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71525" cy="561975"/>
                        </a:xfrm>
                        <a:prstGeom prst="ellipse">
                          <a:avLst/>
                        </a:prstGeom>
                        <a:no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E3D64" id="Elipse 12" o:spid="_x0000_s1026" style="position:absolute;margin-left:223.7pt;margin-top:97.45pt;width:60.7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" filled="f" strokecolor="#70ad47" strokeweight="3pt">
                <v:stroke joinstyle="miter"/>
              </v:oval>
            </w:pict>
          </mc:Fallback>
        </mc:AlternateContent>
      </w:r>
      <w:r w:rsidRPr="002657E5">
        <mc:AlternateContent>
          <mc:Choice Requires="wps">
            <w:drawing>
              <wp:anchor distT="0" distB="0" distL="114300" distR="114300" simplePos="0" relativeHeight="251668480" behindDoc="0" locked="0" layoutInCell="1" allowOverlap="1" wp14:anchorId="7FEFCF4A" wp14:editId="2DF052C7">
                <wp:simplePos x="0" y="0"/>
                <wp:positionH relativeFrom="column">
                  <wp:posOffset>180975</wp:posOffset>
                </wp:positionH>
                <wp:positionV relativeFrom="paragraph">
                  <wp:posOffset>1799590</wp:posOffset>
                </wp:positionV>
                <wp:extent cx="746760" cy="257175"/>
                <wp:effectExtent l="19050" t="19050" r="15240" b="28575"/>
                <wp:wrapNone/>
                <wp:docPr id="20" name="Elipse 20">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46760" cy="257175"/>
                        </a:xfrm>
                        <a:prstGeom prst="ellipse">
                          <a:avLst/>
                        </a:prstGeom>
                        <a:no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CE2DD" id="Elipse 20" o:spid="_x0000_s1026" style="position:absolute;margin-left:14.25pt;margin-top:141.7pt;width:58.8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" filled="f" strokecolor="#70ad47" strokeweight="3pt">
                <v:stroke joinstyle="miter"/>
              </v:oval>
            </w:pict>
          </mc:Fallback>
        </mc:AlternateContent>
      </w:r>
      <w:r w:rsidRPr="002657E5">
        <mc:AlternateContent>
          <mc:Choice Requires="wps">
            <w:drawing>
              <wp:anchor distT="0" distB="0" distL="114300" distR="114300" simplePos="0" relativeHeight="251669504" behindDoc="0" locked="0" layoutInCell="1" allowOverlap="1" wp14:anchorId="7A85D155" wp14:editId="7ABC9F97">
                <wp:simplePos x="0" y="0"/>
                <wp:positionH relativeFrom="column">
                  <wp:posOffset>3820795</wp:posOffset>
                </wp:positionH>
                <wp:positionV relativeFrom="paragraph">
                  <wp:posOffset>3927475</wp:posOffset>
                </wp:positionV>
                <wp:extent cx="746760" cy="226695"/>
                <wp:effectExtent l="19050" t="19050" r="15240" b="20955"/>
                <wp:wrapNone/>
                <wp:docPr id="21" name="Elipse 2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46760" cy="226695"/>
                        </a:xfrm>
                        <a:prstGeom prst="ellipse">
                          <a:avLst/>
                        </a:prstGeom>
                        <a:no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CFB40" id="Elipse 21" o:spid="_x0000_s1026" style="position:absolute;margin-left:300.85pt;margin-top:309.25pt;width:58.8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" filled="f" strokecolor="#70ad47" strokeweight="3pt">
                <v:stroke joinstyle="miter"/>
              </v:oval>
            </w:pict>
          </mc:Fallback>
        </mc:AlternateContent>
      </w:r>
      <w:r w:rsidRPr="002657E5">
        <mc:AlternateContent>
          <mc:Choice Requires="wps">
            <w:drawing>
              <wp:anchor distT="0" distB="0" distL="114300" distR="114300" simplePos="0" relativeHeight="251670528" behindDoc="0" locked="0" layoutInCell="1" allowOverlap="1" wp14:anchorId="7DB38F9D" wp14:editId="6C996362">
                <wp:simplePos x="0" y="0"/>
                <wp:positionH relativeFrom="column">
                  <wp:posOffset>849630</wp:posOffset>
                </wp:positionH>
                <wp:positionV relativeFrom="paragraph">
                  <wp:posOffset>4104640</wp:posOffset>
                </wp:positionV>
                <wp:extent cx="2306320" cy="1176020"/>
                <wp:effectExtent l="19050" t="19050" r="17780" b="24130"/>
                <wp:wrapNone/>
                <wp:docPr id="22" name="Elipse 2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2306320" cy="1176020"/>
                        </a:xfrm>
                        <a:prstGeom prst="ellipse">
                          <a:avLst/>
                        </a:prstGeom>
                        <a:no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B6316" id="Elipse 22" o:spid="_x0000_s1026" style="position:absolute;margin-left:66.9pt;margin-top:323.2pt;width:181.6pt;height:9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" filled="f" strokecolor="#70ad47" strokeweight="3pt">
                <v:stroke joinstyle="miter"/>
              </v:oval>
            </w:pict>
          </mc:Fallback>
        </mc:AlternateContent>
      </w:r>
      <w:r w:rsidRPr="00F36D89">
        <w:rPr>
          <w:rFonts w:ascii="Calibri" w:eastAsia="Calibri" w:hAnsi="Calibri"/>
          <w:noProof/>
          <w:sz w:val="22"/>
          <w:szCs w:val="22"/>
          <w:lang w:val="es-AR" w:eastAsia="es-AR"/>
        </w:rPr>
        <mc:AlternateContent>
          <mc:Choice Requires="wpg">
            <w:drawing>
              <wp:inline distT="0" distB="0" distL="0" distR="0" wp14:anchorId="70150795" wp14:editId="71D0DBF5">
                <wp:extent cx="4860089" cy="5810250"/>
                <wp:effectExtent l="0" t="0" r="0" b="0"/>
                <wp:docPr id="16" name="Grupo 16" descr="Captura de pantalla en donde se muestra cómo exportar un pdf accesible." title="Figura 6">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4860089" cy="5810250"/>
                          <a:chOff x="0" y="17266"/>
                          <a:chExt cx="5844391" cy="6793648"/>
                        </a:xfrm>
                      </wpg:grpSpPr>
                      <pic:pic xmlns:pic="http://schemas.openxmlformats.org/drawingml/2006/picture">
                        <pic:nvPicPr>
                          <pic:cNvPr id="17" name="Imagen 17">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17266"/>
                            <a:ext cx="5371961" cy="3510280"/>
                          </a:xfrm>
                          <a:prstGeom prst="rect">
                            <a:avLst/>
                          </a:prstGeom>
                        </pic:spPr>
                      </pic:pic>
                      <pic:pic xmlns:pic="http://schemas.openxmlformats.org/drawingml/2006/picture">
                        <pic:nvPicPr>
                          <pic:cNvPr id="18" name="Imagen 18">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pic:cNvPicPr>
                        </pic:nvPicPr>
                        <pic:blipFill>
                          <a:blip r:embed="rId17"/>
                          <a:stretch>
                            <a:fillRect/>
                          </a:stretch>
                        </pic:blipFill>
                        <pic:spPr>
                          <a:xfrm>
                            <a:off x="2482066" y="2242868"/>
                            <a:ext cx="3362325" cy="2880995"/>
                          </a:xfrm>
                          <a:prstGeom prst="rect">
                            <a:avLst/>
                          </a:prstGeom>
                        </pic:spPr>
                      </pic:pic>
                      <pic:pic xmlns:pic="http://schemas.openxmlformats.org/drawingml/2006/picture">
                        <pic:nvPicPr>
                          <pic:cNvPr id="19" name="Imagen 19"/>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672282" y="3303174"/>
                            <a:ext cx="3028950" cy="3507740"/>
                          </a:xfrm>
                          <a:prstGeom prst="rect">
                            <a:avLst/>
                          </a:prstGeom>
                        </pic:spPr>
                      </pic:pic>
                    </wpg:wgp>
                  </a:graphicData>
                </a:graphic>
              </wp:inline>
            </w:drawing>
          </mc:Choice>
          <mc:Fallback>
            <w:pict>
              <v:group w14:anchorId="18A5935B" id="Grupo 16" o:spid="_x0000_s1026" alt="Título: Figura 6 - Descripción: Captura de pantalla en donde se muestra cómo exportar un pdf accesible." style="width:382.7pt;height:457.5pt;mso-position-horizontal-relative:char;mso-position-vertical-relative:line" coordorigin=",172" coordsize="58443,67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top:172;width:53719;height:35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tnfvDAAAA2wAAAA8AAABkcnMvZG93bnJldi54bWxET01Lw0AQvRf8D8sI3tqNFayN2RSrKfQk&#10;NErpcZodk2h2Nuxu09hf7wqCt3m8z8lWo+nEQM63lhXczhIQxJXVLdcK3t820wcQPiBr7CyTgm/y&#10;sMqvJhmm2p55R0MZahFD2KeooAmhT6X0VUMG/cz2xJH7sM5giNDVUjs8x3DTyXmS3EuDLceGBnt6&#10;bqj6Kk9Gwb44Dljau+VrVRSf7oAvi3V9Uermenx6BBFoDP/iP/dWx/kL+P0lHi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2d+8MAAADbAAAADwAAAAAAAAAAAAAAAACf&#10;AgAAZHJzL2Rvd25yZXYueG1sUEsFBgAAAAAEAAQA9wAAAI8DAAAAAA==&#10;">
                  <v:imagedata r:id="rId19" o:title=""/>
                  <v:path arrowok="t"/>
                </v:shape>
                <v:shape id="Imagen 18" o:spid="_x0000_s1028" type="#_x0000_t75" style="position:absolute;left:24820;top:22428;width:33623;height:28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AfB7FAAAA2wAAAA8AAABkcnMvZG93bnJldi54bWxEj09rwkAQxe+FfodlCt50tx5EUlexBUUU&#10;D9rSP7chO01Cs7Mhu5rop3cOQm8zvDfv/Wa26H2tztTGKrCF55EBRZwHV3Fh4eN9NZyCignZYR2Y&#10;LFwowmL++DDDzIWOD3Q+pkJJCMcMLZQpNZnWMS/JYxyFhli039B6TLK2hXYtdhLuaz02ZqI9ViwN&#10;JTb0VlL+dzx5C9fvL+rWy/i53YXu9Sea/cXkydrBU798AZWoT//m+/XGCb7Ayi8ygJ7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QHwexQAAANsAAAAPAAAAAAAAAAAAAAAA&#10;AJ8CAABkcnMvZG93bnJldi54bWxQSwUGAAAAAAQABAD3AAAAkQMAAAAA&#10;">
                  <v:imagedata r:id="rId20" o:title=""/>
                  <v:path arrowok="t"/>
                </v:shape>
                <v:shape id="Imagen 19" o:spid="_x0000_s1029" type="#_x0000_t75" style="position:absolute;left:6722;top:33031;width:30290;height:35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EuE/AAAAA2wAAAA8AAABkcnMvZG93bnJldi54bWxET01rAjEQvQv9D2EKvWlisaWuRimWwvao&#10;1vuwGTfLbibbJK7rvzeFQm/zeJ+z3o6uEwOF2HjWMJ8pEMSVNw3XGr6Pn9M3EDEhG+w8k4YbRdhu&#10;HiZrLIy/8p6GQ6pFDuFYoAabUl9IGStLDuPM98SZO/vgMGUYamkCXnO46+SzUq/SYcO5wWJPO0tV&#10;e7g4DcNLufgov+yy3Z/SRS1+gtq1Qeunx/F9BSLRmP7Ff+7S5PlL+P0lHyA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S4T8AAAADbAAAADwAAAAAAAAAAAAAAAACfAgAA&#10;ZHJzL2Rvd25yZXYueG1sUEsFBgAAAAAEAAQA9wAAAIwDAAAAAA==&#10;">
                  <v:imagedata r:id="rId21" o:title=""/>
                  <v:path arrowok="t"/>
                </v:shape>
                <w10:anchorlock/>
              </v:group>
            </w:pict>
          </mc:Fallback>
        </mc:AlternateContent>
      </w:r>
    </w:p>
    <w:p w:rsidR="00282377" w:rsidRPr="00282377" w:rsidRDefault="00282377" w:rsidP="00282377">
      <w:pPr>
        <w:pStyle w:val="Sinespaciado"/>
        <w:rPr>
          <w:b/>
        </w:rPr>
      </w:pPr>
      <w:r w:rsidRPr="00282377">
        <w:rPr>
          <w:b/>
        </w:rPr>
        <w:lastRenderedPageBreak/>
        <w:t>Contacto:</w:t>
      </w:r>
    </w:p>
    <w:p w:rsidR="00282377" w:rsidRPr="00282377" w:rsidRDefault="00282377" w:rsidP="00282377">
      <w:pPr>
        <w:pStyle w:val="Sinespaciado"/>
      </w:pPr>
      <w:r>
        <w:t>Área de Educación a Distancia - Secretaría Académica – Facultad de Ingeniería – UNER. E-mail: distancia@ingenieria.uner.edu.ar</w:t>
      </w:r>
    </w:p>
    <w:sectPr w:rsidR="00282377" w:rsidRPr="00282377" w:rsidSect="001B7AF2">
      <w:headerReference w:type="even" r:id="rId22"/>
      <w:headerReference w:type="default" r:id="rId23"/>
      <w:headerReference w:type="first" r:id="rId24"/>
      <w:pgSz w:w="11900" w:h="16840"/>
      <w:pgMar w:top="2597" w:right="1701" w:bottom="141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88" w:rsidRDefault="007C2688" w:rsidP="00DC107F">
      <w:r>
        <w:separator/>
      </w:r>
    </w:p>
  </w:endnote>
  <w:endnote w:type="continuationSeparator" w:id="0">
    <w:p w:rsidR="007C2688" w:rsidRDefault="007C2688" w:rsidP="00DC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88" w:rsidRDefault="007C2688" w:rsidP="00DC107F">
      <w:r>
        <w:separator/>
      </w:r>
    </w:p>
  </w:footnote>
  <w:footnote w:type="continuationSeparator" w:id="0">
    <w:p w:rsidR="007C2688" w:rsidRDefault="007C2688" w:rsidP="00DC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F8A" w:rsidRDefault="007C2688">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membrete campus-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F8A" w:rsidRPr="004F4564" w:rsidRDefault="007C2688">
    <w:pPr>
      <w:pStyle w:val="Encabezado"/>
      <w:jc w:val="right"/>
      <w:rPr>
        <w:color w:val="FFFFFF"/>
      </w:rPr>
    </w:pPr>
    <w:r>
      <w:rPr>
        <w:noProof/>
        <w:color w:val="FFFFF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85.3pt;margin-top:-130.9pt;width:595.2pt;height:841.9pt;z-index:-251659776;mso-wrap-edited:f;mso-position-horizontal-relative:margin;mso-position-vertical-relative:margin" wrapcoords="-27 0 -27 21561 21600 21561 21600 0 -27 0">
          <v:imagedata r:id="rId1" o:title="membrete campus-01"/>
          <w10:wrap anchorx="margin" anchory="margin"/>
        </v:shape>
      </w:pict>
    </w:r>
    <w:r w:rsidR="000D6F8A" w:rsidRPr="004F4564">
      <w:rPr>
        <w:color w:val="FFFFFF"/>
      </w:rPr>
      <w:t xml:space="preserve">(Página </w:t>
    </w:r>
    <w:r w:rsidR="000D6F8A" w:rsidRPr="004F4564">
      <w:rPr>
        <w:color w:val="FFFFFF"/>
      </w:rPr>
      <w:fldChar w:fldCharType="begin"/>
    </w:r>
    <w:r w:rsidR="000D6F8A" w:rsidRPr="004F4564">
      <w:rPr>
        <w:color w:val="FFFFFF"/>
      </w:rPr>
      <w:instrText>PAGE   \* MERGEFORMAT</w:instrText>
    </w:r>
    <w:r w:rsidR="000D6F8A" w:rsidRPr="004F4564">
      <w:rPr>
        <w:color w:val="FFFFFF"/>
      </w:rPr>
      <w:fldChar w:fldCharType="separate"/>
    </w:r>
    <w:r w:rsidR="00894241" w:rsidRPr="00894241">
      <w:rPr>
        <w:noProof/>
        <w:color w:val="FFFFFF"/>
        <w:lang w:val="es-ES"/>
      </w:rPr>
      <w:t>6</w:t>
    </w:r>
    <w:r w:rsidR="000D6F8A" w:rsidRPr="004F4564">
      <w:rPr>
        <w:color w:val="FFFFFF"/>
      </w:rPr>
      <w:fldChar w:fldCharType="end"/>
    </w:r>
    <w:r w:rsidR="000D6F8A" w:rsidRPr="004F4564">
      <w:rPr>
        <w:color w:val="FFFFFF"/>
      </w:rPr>
      <w:t>)</w:t>
    </w:r>
  </w:p>
  <w:p w:rsidR="000D6F8A" w:rsidRDefault="000D6F8A" w:rsidP="00C26871">
    <w:pPr>
      <w:pStyle w:val="Encabezado"/>
      <w:tabs>
        <w:tab w:val="clear" w:pos="4252"/>
        <w:tab w:val="clear" w:pos="8504"/>
        <w:tab w:val="center" w:pos="424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F8A" w:rsidRPr="00B0082C" w:rsidRDefault="007C2688" w:rsidP="001B7AF2">
    <w:pPr>
      <w:spacing w:after="120"/>
      <w:ind w:right="181"/>
      <w:jc w:val="right"/>
      <w:rPr>
        <w:rFonts w:ascii="Roboto" w:hAnsi="Roboto"/>
        <w:color w:val="2F5496" w:themeColor="accent5" w:themeShade="BF"/>
        <w:sz w:val="22"/>
      </w:rPr>
    </w:pPr>
    <w:r>
      <w:rPr>
        <w:noProof/>
        <w:color w:val="FFFFFF" w:themeColor="background1"/>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85.9pt;margin-top:-130.35pt;width:595.2pt;height:841.9pt;z-index:-251657728;mso-position-horizontal-relative:margin;mso-position-vertical-relative:margin" wrapcoords="-27 0 -27 21581 21600 21581 21600 0 -27 0">
          <v:imagedata r:id="rId1" o:title="membrete campus-01"/>
          <w10:wrap anchorx="margin" anchory="margin"/>
        </v:shape>
      </w:pict>
    </w:r>
    <w:r w:rsidR="000D6F8A" w:rsidRPr="001B7AF2">
      <w:rPr>
        <w:rFonts w:ascii="Roboto" w:hAnsi="Roboto"/>
        <w:color w:val="FFFFFF" w:themeColor="background1"/>
        <w:sz w:val="22"/>
      </w:rPr>
      <w:t>Carrera</w:t>
    </w:r>
  </w:p>
  <w:p w:rsidR="000D6F8A" w:rsidRPr="001B7AF2" w:rsidRDefault="000D6F8A" w:rsidP="003608AD">
    <w:pPr>
      <w:ind w:right="181"/>
      <w:jc w:val="right"/>
      <w:rPr>
        <w:rFonts w:ascii="Roboto" w:hAnsi="Roboto"/>
        <w:color w:val="FFFFFF" w:themeColor="background1"/>
      </w:rPr>
    </w:pPr>
    <w:r w:rsidRPr="001B7AF2">
      <w:rPr>
        <w:rFonts w:ascii="Roboto" w:hAnsi="Roboto"/>
        <w:color w:val="FFFFFF" w:themeColor="background1"/>
        <w:sz w:val="28"/>
        <w:szCs w:val="28"/>
      </w:rPr>
      <w:t>Cátedra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bCs/>
        <w:sz w:val="32"/>
        <w:szCs w:val="32"/>
      </w:rPr>
    </w:lvl>
    <w:lvl w:ilvl="1">
      <w:start w:val="1"/>
      <w:numFmt w:val="decimal"/>
      <w:lvlText w:val="%2."/>
      <w:lvlJc w:val="left"/>
      <w:pPr>
        <w:tabs>
          <w:tab w:val="num" w:pos="1080"/>
        </w:tabs>
        <w:ind w:left="1080" w:hanging="360"/>
      </w:pPr>
      <w:rPr>
        <w:rFonts w:ascii="Arial" w:hAnsi="Arial" w:cs="Arial"/>
        <w:b/>
        <w:bCs/>
        <w:sz w:val="32"/>
        <w:szCs w:val="32"/>
      </w:rPr>
    </w:lvl>
    <w:lvl w:ilvl="2">
      <w:start w:val="1"/>
      <w:numFmt w:val="decimal"/>
      <w:lvlText w:val="%3."/>
      <w:lvlJc w:val="left"/>
      <w:pPr>
        <w:tabs>
          <w:tab w:val="num" w:pos="1440"/>
        </w:tabs>
        <w:ind w:left="1440" w:hanging="360"/>
      </w:pPr>
      <w:rPr>
        <w:rFonts w:ascii="Arial" w:hAnsi="Arial" w:cs="Arial"/>
        <w:b/>
        <w:bCs/>
        <w:sz w:val="32"/>
        <w:szCs w:val="32"/>
      </w:rPr>
    </w:lvl>
    <w:lvl w:ilvl="3">
      <w:start w:val="1"/>
      <w:numFmt w:val="decimal"/>
      <w:lvlText w:val="%4."/>
      <w:lvlJc w:val="left"/>
      <w:pPr>
        <w:tabs>
          <w:tab w:val="num" w:pos="1800"/>
        </w:tabs>
        <w:ind w:left="1800" w:hanging="360"/>
      </w:pPr>
      <w:rPr>
        <w:rFonts w:ascii="Arial" w:hAnsi="Arial" w:cs="Arial"/>
        <w:b/>
        <w:bCs/>
        <w:sz w:val="32"/>
        <w:szCs w:val="32"/>
      </w:rPr>
    </w:lvl>
    <w:lvl w:ilvl="4">
      <w:start w:val="1"/>
      <w:numFmt w:val="decimal"/>
      <w:lvlText w:val="%5."/>
      <w:lvlJc w:val="left"/>
      <w:pPr>
        <w:tabs>
          <w:tab w:val="num" w:pos="2160"/>
        </w:tabs>
        <w:ind w:left="2160" w:hanging="360"/>
      </w:pPr>
      <w:rPr>
        <w:rFonts w:ascii="Arial" w:hAnsi="Arial" w:cs="Arial"/>
        <w:b/>
        <w:bCs/>
        <w:sz w:val="32"/>
        <w:szCs w:val="32"/>
      </w:rPr>
    </w:lvl>
    <w:lvl w:ilvl="5">
      <w:start w:val="1"/>
      <w:numFmt w:val="decimal"/>
      <w:lvlText w:val="%6."/>
      <w:lvlJc w:val="left"/>
      <w:pPr>
        <w:tabs>
          <w:tab w:val="num" w:pos="2520"/>
        </w:tabs>
        <w:ind w:left="2520" w:hanging="360"/>
      </w:pPr>
      <w:rPr>
        <w:rFonts w:ascii="Arial" w:hAnsi="Arial" w:cs="Arial"/>
        <w:b/>
        <w:bCs/>
        <w:sz w:val="32"/>
        <w:szCs w:val="32"/>
      </w:rPr>
    </w:lvl>
    <w:lvl w:ilvl="6">
      <w:start w:val="1"/>
      <w:numFmt w:val="decimal"/>
      <w:lvlText w:val="%7."/>
      <w:lvlJc w:val="left"/>
      <w:pPr>
        <w:tabs>
          <w:tab w:val="num" w:pos="2880"/>
        </w:tabs>
        <w:ind w:left="2880" w:hanging="360"/>
      </w:pPr>
      <w:rPr>
        <w:rFonts w:ascii="Arial" w:hAnsi="Arial" w:cs="Arial"/>
        <w:b/>
        <w:bCs/>
        <w:sz w:val="32"/>
        <w:szCs w:val="32"/>
      </w:rPr>
    </w:lvl>
    <w:lvl w:ilvl="7">
      <w:start w:val="1"/>
      <w:numFmt w:val="decimal"/>
      <w:lvlText w:val="%8."/>
      <w:lvlJc w:val="left"/>
      <w:pPr>
        <w:tabs>
          <w:tab w:val="num" w:pos="3240"/>
        </w:tabs>
        <w:ind w:left="3240" w:hanging="360"/>
      </w:pPr>
      <w:rPr>
        <w:rFonts w:ascii="Arial" w:hAnsi="Arial" w:cs="Arial"/>
        <w:b/>
        <w:bCs/>
        <w:sz w:val="32"/>
        <w:szCs w:val="32"/>
      </w:rPr>
    </w:lvl>
    <w:lvl w:ilvl="8">
      <w:start w:val="1"/>
      <w:numFmt w:val="decimal"/>
      <w:lvlText w:val="%9."/>
      <w:lvlJc w:val="left"/>
      <w:pPr>
        <w:tabs>
          <w:tab w:val="num" w:pos="3600"/>
        </w:tabs>
        <w:ind w:left="3600" w:hanging="360"/>
      </w:pPr>
      <w:rPr>
        <w:rFonts w:ascii="Arial" w:hAnsi="Arial" w:cs="Arial"/>
        <w:b/>
        <w:bCs/>
        <w:sz w:val="32"/>
        <w:szCs w:val="32"/>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B5700C4"/>
    <w:multiLevelType w:val="hybridMultilevel"/>
    <w:tmpl w:val="077EAD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C9C326F"/>
    <w:multiLevelType w:val="hybridMultilevel"/>
    <w:tmpl w:val="F7B0D5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F0A3D04"/>
    <w:multiLevelType w:val="hybridMultilevel"/>
    <w:tmpl w:val="3964156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13E644B"/>
    <w:multiLevelType w:val="hybridMultilevel"/>
    <w:tmpl w:val="9BA6C5A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E6B413D"/>
    <w:multiLevelType w:val="hybridMultilevel"/>
    <w:tmpl w:val="17BCCEC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6A90C2C"/>
    <w:multiLevelType w:val="hybridMultilevel"/>
    <w:tmpl w:val="0A329E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22C2A40"/>
    <w:multiLevelType w:val="hybridMultilevel"/>
    <w:tmpl w:val="7952CE2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A692E27"/>
    <w:multiLevelType w:val="hybridMultilevel"/>
    <w:tmpl w:val="AA4002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99673F6"/>
    <w:multiLevelType w:val="hybridMultilevel"/>
    <w:tmpl w:val="FA1EF8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3C65587"/>
    <w:multiLevelType w:val="hybridMultilevel"/>
    <w:tmpl w:val="83A2792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7"/>
  </w:num>
  <w:num w:numId="8">
    <w:abstractNumId w:val="10"/>
  </w:num>
  <w:num w:numId="9">
    <w:abstractNumId w:val="9"/>
  </w:num>
  <w:num w:numId="10">
    <w:abstractNumId w:val="13"/>
  </w:num>
  <w:num w:numId="11">
    <w:abstractNumId w:val="4"/>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7F"/>
    <w:rsid w:val="00044F16"/>
    <w:rsid w:val="000772D7"/>
    <w:rsid w:val="000D6F8A"/>
    <w:rsid w:val="001222C9"/>
    <w:rsid w:val="00142D95"/>
    <w:rsid w:val="00173342"/>
    <w:rsid w:val="001B7AF2"/>
    <w:rsid w:val="001C6FD6"/>
    <w:rsid w:val="001D009E"/>
    <w:rsid w:val="00214ECB"/>
    <w:rsid w:val="002213E5"/>
    <w:rsid w:val="002657E5"/>
    <w:rsid w:val="00282377"/>
    <w:rsid w:val="00286244"/>
    <w:rsid w:val="00295676"/>
    <w:rsid w:val="002B76D1"/>
    <w:rsid w:val="002D1B45"/>
    <w:rsid w:val="002E1204"/>
    <w:rsid w:val="002E58CB"/>
    <w:rsid w:val="002E5F62"/>
    <w:rsid w:val="0030644E"/>
    <w:rsid w:val="00337DC6"/>
    <w:rsid w:val="003560AE"/>
    <w:rsid w:val="003608AD"/>
    <w:rsid w:val="00391996"/>
    <w:rsid w:val="003973DA"/>
    <w:rsid w:val="00397AD4"/>
    <w:rsid w:val="003B6055"/>
    <w:rsid w:val="003E4949"/>
    <w:rsid w:val="00414F3C"/>
    <w:rsid w:val="0042001B"/>
    <w:rsid w:val="0043048E"/>
    <w:rsid w:val="0045140D"/>
    <w:rsid w:val="00462D24"/>
    <w:rsid w:val="00492DE7"/>
    <w:rsid w:val="004B34E7"/>
    <w:rsid w:val="004F4564"/>
    <w:rsid w:val="004F68DA"/>
    <w:rsid w:val="005038A8"/>
    <w:rsid w:val="00530444"/>
    <w:rsid w:val="005378C9"/>
    <w:rsid w:val="00606D09"/>
    <w:rsid w:val="00620D9D"/>
    <w:rsid w:val="00664038"/>
    <w:rsid w:val="006B5675"/>
    <w:rsid w:val="006D57FE"/>
    <w:rsid w:val="00770A23"/>
    <w:rsid w:val="007A3709"/>
    <w:rsid w:val="007B7B09"/>
    <w:rsid w:val="007C2688"/>
    <w:rsid w:val="007F1761"/>
    <w:rsid w:val="007F1C8B"/>
    <w:rsid w:val="007F55ED"/>
    <w:rsid w:val="00866BA7"/>
    <w:rsid w:val="00894241"/>
    <w:rsid w:val="008A2D26"/>
    <w:rsid w:val="008E79E0"/>
    <w:rsid w:val="008F5E32"/>
    <w:rsid w:val="00922EEC"/>
    <w:rsid w:val="00925949"/>
    <w:rsid w:val="00926730"/>
    <w:rsid w:val="009347D7"/>
    <w:rsid w:val="009868C7"/>
    <w:rsid w:val="009F22A9"/>
    <w:rsid w:val="009F76B5"/>
    <w:rsid w:val="00A04FE7"/>
    <w:rsid w:val="00AB5C42"/>
    <w:rsid w:val="00AF001B"/>
    <w:rsid w:val="00AF75DD"/>
    <w:rsid w:val="00B0082C"/>
    <w:rsid w:val="00B831F1"/>
    <w:rsid w:val="00BC40FC"/>
    <w:rsid w:val="00BD7745"/>
    <w:rsid w:val="00C136C9"/>
    <w:rsid w:val="00C23E2E"/>
    <w:rsid w:val="00C26871"/>
    <w:rsid w:val="00C64F6A"/>
    <w:rsid w:val="00CA2746"/>
    <w:rsid w:val="00CB2FE4"/>
    <w:rsid w:val="00CC23BB"/>
    <w:rsid w:val="00CC41C6"/>
    <w:rsid w:val="00CD61DB"/>
    <w:rsid w:val="00CF4EEB"/>
    <w:rsid w:val="00D37746"/>
    <w:rsid w:val="00D45641"/>
    <w:rsid w:val="00D809AA"/>
    <w:rsid w:val="00D95B9B"/>
    <w:rsid w:val="00DB40C3"/>
    <w:rsid w:val="00DC107F"/>
    <w:rsid w:val="00DC392B"/>
    <w:rsid w:val="00DC4247"/>
    <w:rsid w:val="00E05555"/>
    <w:rsid w:val="00E1170D"/>
    <w:rsid w:val="00E344BB"/>
    <w:rsid w:val="00E625C7"/>
    <w:rsid w:val="00E7570A"/>
    <w:rsid w:val="00E941B1"/>
    <w:rsid w:val="00EB3BD0"/>
    <w:rsid w:val="00EC05C0"/>
    <w:rsid w:val="00EE3F6F"/>
    <w:rsid w:val="00EF14AA"/>
    <w:rsid w:val="00F048EB"/>
    <w:rsid w:val="00F13ED8"/>
    <w:rsid w:val="00F169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15:docId w15:val="{852E825F-8F1A-4701-943F-CED2F73A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EB"/>
  </w:style>
  <w:style w:type="paragraph" w:styleId="Ttulo1">
    <w:name w:val="heading 1"/>
    <w:basedOn w:val="Normal"/>
    <w:next w:val="Normal"/>
    <w:link w:val="Ttulo1Car"/>
    <w:uiPriority w:val="9"/>
    <w:qFormat/>
    <w:rsid w:val="00AF75DD"/>
    <w:pPr>
      <w:keepNext/>
      <w:keepLines/>
      <w:spacing w:after="240" w:line="276" w:lineRule="auto"/>
      <w:jc w:val="center"/>
      <w:outlineLvl w:val="0"/>
    </w:pPr>
    <w:rPr>
      <w:rFonts w:ascii="Roboto" w:eastAsia="Times New Roman" w:hAnsi="Roboto"/>
      <w:b/>
      <w:bCs/>
      <w:color w:val="140E3F"/>
      <w:kern w:val="32"/>
      <w:sz w:val="40"/>
      <w:szCs w:val="32"/>
    </w:rPr>
  </w:style>
  <w:style w:type="paragraph" w:styleId="Ttulo2">
    <w:name w:val="heading 2"/>
    <w:basedOn w:val="Normal"/>
    <w:next w:val="Normal"/>
    <w:link w:val="Ttulo2Car"/>
    <w:uiPriority w:val="9"/>
    <w:unhideWhenUsed/>
    <w:qFormat/>
    <w:rsid w:val="001D009E"/>
    <w:pPr>
      <w:keepNext/>
      <w:spacing w:after="240" w:line="276" w:lineRule="auto"/>
      <w:outlineLvl w:val="1"/>
    </w:pPr>
    <w:rPr>
      <w:rFonts w:ascii="Roboto" w:eastAsia="Times New Roman" w:hAnsi="Roboto"/>
      <w:b/>
      <w:bCs/>
      <w:iCs/>
      <w:sz w:val="28"/>
      <w:szCs w:val="28"/>
    </w:rPr>
  </w:style>
  <w:style w:type="paragraph" w:styleId="Ttulo3">
    <w:name w:val="heading 3"/>
    <w:basedOn w:val="Normal"/>
    <w:next w:val="Normal"/>
    <w:link w:val="Ttulo3Car"/>
    <w:uiPriority w:val="9"/>
    <w:unhideWhenUsed/>
    <w:qFormat/>
    <w:rsid w:val="001D009E"/>
    <w:pPr>
      <w:keepNext/>
      <w:spacing w:after="240" w:line="360" w:lineRule="auto"/>
      <w:outlineLvl w:val="2"/>
    </w:pPr>
    <w:rPr>
      <w:rFonts w:ascii="Roboto" w:eastAsia="Times New Roman" w:hAnsi="Roboto"/>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07F"/>
    <w:pPr>
      <w:tabs>
        <w:tab w:val="center" w:pos="4252"/>
        <w:tab w:val="right" w:pos="8504"/>
      </w:tabs>
    </w:pPr>
  </w:style>
  <w:style w:type="character" w:customStyle="1" w:styleId="EncabezadoCar">
    <w:name w:val="Encabezado Car"/>
    <w:basedOn w:val="Fuentedeprrafopredeter"/>
    <w:link w:val="Encabezado"/>
    <w:uiPriority w:val="99"/>
    <w:rsid w:val="00DC107F"/>
  </w:style>
  <w:style w:type="paragraph" w:styleId="Piedepgina">
    <w:name w:val="footer"/>
    <w:basedOn w:val="Normal"/>
    <w:link w:val="PiedepginaCar"/>
    <w:uiPriority w:val="99"/>
    <w:unhideWhenUsed/>
    <w:rsid w:val="00DC107F"/>
    <w:pPr>
      <w:tabs>
        <w:tab w:val="center" w:pos="4252"/>
        <w:tab w:val="right" w:pos="8504"/>
      </w:tabs>
    </w:pPr>
  </w:style>
  <w:style w:type="character" w:customStyle="1" w:styleId="PiedepginaCar">
    <w:name w:val="Pie de página Car"/>
    <w:basedOn w:val="Fuentedeprrafopredeter"/>
    <w:link w:val="Piedepgina"/>
    <w:uiPriority w:val="99"/>
    <w:rsid w:val="00DC107F"/>
  </w:style>
  <w:style w:type="character" w:styleId="Hipervnculo">
    <w:name w:val="Hyperlink"/>
    <w:uiPriority w:val="99"/>
    <w:unhideWhenUsed/>
    <w:rsid w:val="00F13ED8"/>
    <w:rPr>
      <w:color w:val="0000FF"/>
      <w:u w:val="single"/>
    </w:rPr>
  </w:style>
  <w:style w:type="character" w:styleId="Hipervnculovisitado">
    <w:name w:val="FollowedHyperlink"/>
    <w:uiPriority w:val="99"/>
    <w:semiHidden/>
    <w:unhideWhenUsed/>
    <w:rsid w:val="002B76D1"/>
    <w:rPr>
      <w:color w:val="800080"/>
      <w:u w:val="single"/>
    </w:rPr>
  </w:style>
  <w:style w:type="paragraph" w:customStyle="1" w:styleId="Ttulo">
    <w:name w:val="Título"/>
    <w:basedOn w:val="Normal"/>
    <w:next w:val="Normal"/>
    <w:rsid w:val="00DB40C3"/>
    <w:pPr>
      <w:jc w:val="center"/>
    </w:pPr>
    <w:rPr>
      <w:rFonts w:ascii="Roboto" w:hAnsi="Roboto" w:cs="Arial"/>
      <w:b/>
      <w:color w:val="140E3F"/>
      <w:sz w:val="40"/>
      <w:szCs w:val="40"/>
    </w:rPr>
  </w:style>
  <w:style w:type="paragraph" w:customStyle="1" w:styleId="Estilo1">
    <w:name w:val="Estilo1"/>
    <w:basedOn w:val="Normal"/>
    <w:rsid w:val="00F048EB"/>
    <w:pPr>
      <w:jc w:val="both"/>
    </w:pPr>
    <w:rPr>
      <w:rFonts w:ascii="Roboto" w:hAnsi="Roboto" w:cs="Arial"/>
    </w:rPr>
  </w:style>
  <w:style w:type="paragraph" w:styleId="Sinespaciado">
    <w:name w:val="No Spacing"/>
    <w:uiPriority w:val="1"/>
    <w:qFormat/>
    <w:rsid w:val="00606D09"/>
    <w:pPr>
      <w:keepLines/>
      <w:spacing w:after="240" w:line="360" w:lineRule="auto"/>
      <w:jc w:val="both"/>
    </w:pPr>
    <w:rPr>
      <w:rFonts w:ascii="Roboto" w:hAnsi="Roboto"/>
      <w:sz w:val="24"/>
      <w:szCs w:val="24"/>
      <w:lang w:val="es-ES_tradnl" w:eastAsia="es-ES"/>
    </w:rPr>
  </w:style>
  <w:style w:type="character" w:customStyle="1" w:styleId="Ttulo1Car">
    <w:name w:val="Título 1 Car"/>
    <w:link w:val="Ttulo1"/>
    <w:uiPriority w:val="9"/>
    <w:rsid w:val="00AF75DD"/>
    <w:rPr>
      <w:rFonts w:ascii="Roboto" w:eastAsia="Times New Roman" w:hAnsi="Roboto" w:cs="Times New Roman"/>
      <w:b/>
      <w:bCs/>
      <w:color w:val="140E3F"/>
      <w:kern w:val="32"/>
      <w:sz w:val="40"/>
      <w:szCs w:val="32"/>
      <w:lang w:val="es-ES_tradnl" w:eastAsia="es-ES"/>
    </w:rPr>
  </w:style>
  <w:style w:type="paragraph" w:styleId="TtulodeTDC">
    <w:name w:val="TOC Heading"/>
    <w:basedOn w:val="Ttulo1"/>
    <w:next w:val="Normal"/>
    <w:uiPriority w:val="39"/>
    <w:unhideWhenUsed/>
    <w:qFormat/>
    <w:rsid w:val="001D009E"/>
    <w:pPr>
      <w:spacing w:before="240" w:after="0" w:line="259" w:lineRule="auto"/>
      <w:jc w:val="left"/>
      <w:outlineLvl w:val="9"/>
    </w:pPr>
    <w:rPr>
      <w:rFonts w:ascii="Calibri Light" w:hAnsi="Calibri Light"/>
      <w:b w:val="0"/>
      <w:bCs w:val="0"/>
      <w:color w:val="2E74B5"/>
      <w:kern w:val="0"/>
      <w:sz w:val="32"/>
    </w:rPr>
  </w:style>
  <w:style w:type="paragraph" w:styleId="TDC1">
    <w:name w:val="toc 1"/>
    <w:basedOn w:val="Normal"/>
    <w:next w:val="Normal"/>
    <w:autoRedefine/>
    <w:uiPriority w:val="39"/>
    <w:unhideWhenUsed/>
    <w:rsid w:val="001D009E"/>
  </w:style>
  <w:style w:type="character" w:customStyle="1" w:styleId="Ttulo2Car">
    <w:name w:val="Título 2 Car"/>
    <w:link w:val="Ttulo2"/>
    <w:uiPriority w:val="9"/>
    <w:rsid w:val="001D009E"/>
    <w:rPr>
      <w:rFonts w:ascii="Roboto" w:eastAsia="Times New Roman" w:hAnsi="Roboto" w:cs="Times New Roman"/>
      <w:b/>
      <w:bCs/>
      <w:iCs/>
      <w:sz w:val="28"/>
      <w:szCs w:val="28"/>
      <w:lang w:val="es-ES_tradnl" w:eastAsia="es-ES"/>
    </w:rPr>
  </w:style>
  <w:style w:type="paragraph" w:styleId="TDC2">
    <w:name w:val="toc 2"/>
    <w:basedOn w:val="Normal"/>
    <w:next w:val="Normal"/>
    <w:autoRedefine/>
    <w:uiPriority w:val="39"/>
    <w:unhideWhenUsed/>
    <w:rsid w:val="001D009E"/>
    <w:pPr>
      <w:ind w:left="240"/>
    </w:pPr>
  </w:style>
  <w:style w:type="character" w:customStyle="1" w:styleId="Ttulo3Car">
    <w:name w:val="Título 3 Car"/>
    <w:link w:val="Ttulo3"/>
    <w:uiPriority w:val="9"/>
    <w:rsid w:val="001D009E"/>
    <w:rPr>
      <w:rFonts w:ascii="Roboto" w:eastAsia="Times New Roman" w:hAnsi="Roboto" w:cs="Times New Roman"/>
      <w:b/>
      <w:bCs/>
      <w:sz w:val="26"/>
      <w:szCs w:val="26"/>
      <w:lang w:val="es-ES_tradnl" w:eastAsia="es-ES"/>
    </w:rPr>
  </w:style>
  <w:style w:type="paragraph" w:styleId="TDC3">
    <w:name w:val="toc 3"/>
    <w:basedOn w:val="Normal"/>
    <w:next w:val="Normal"/>
    <w:autoRedefine/>
    <w:uiPriority w:val="39"/>
    <w:unhideWhenUsed/>
    <w:rsid w:val="00530444"/>
    <w:pPr>
      <w:ind w:left="480"/>
    </w:pPr>
  </w:style>
  <w:style w:type="paragraph" w:styleId="Prrafodelista">
    <w:name w:val="List Paragraph"/>
    <w:basedOn w:val="Normal"/>
    <w:uiPriority w:val="34"/>
    <w:qFormat/>
    <w:rsid w:val="0092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96184">
      <w:bodyDiv w:val="1"/>
      <w:marLeft w:val="0"/>
      <w:marRight w:val="0"/>
      <w:marTop w:val="0"/>
      <w:marBottom w:val="0"/>
      <w:divBdr>
        <w:top w:val="none" w:sz="0" w:space="0" w:color="auto"/>
        <w:left w:val="none" w:sz="0" w:space="0" w:color="auto"/>
        <w:bottom w:val="none" w:sz="0" w:space="0" w:color="auto"/>
        <w:right w:val="none" w:sz="0" w:space="0" w:color="auto"/>
      </w:divBdr>
    </w:div>
    <w:div w:id="1471166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r.edu.ar/public/uploads/298051663408.GUIA%20DE%20APLICACION%20GRAFICA%20UNER.pdf"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hyperlink" Target="https://fonts.google.com/specimen/Roboto?selection.family=Roboto"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nvaccess.org/download/"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3D88-531C-410D-B8E6-87BDF808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9</Pages>
  <Words>1340</Words>
  <Characters>7373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Plantilla-DocumentoCampusVirtual</vt:lpstr>
    </vt:vector>
  </TitlesOfParts>
  <Company>Big Head estudio</Company>
  <LinksUpToDate>false</LinksUpToDate>
  <CharactersWithSpaces>8696</CharactersWithSpaces>
  <SharedDoc>false</SharedDoc>
  <HLinks>
    <vt:vector size="30" baseType="variant">
      <vt:variant>
        <vt:i4>1441840</vt:i4>
      </vt:variant>
      <vt:variant>
        <vt:i4>26</vt:i4>
      </vt:variant>
      <vt:variant>
        <vt:i4>0</vt:i4>
      </vt:variant>
      <vt:variant>
        <vt:i4>5</vt:i4>
      </vt:variant>
      <vt:variant>
        <vt:lpwstr/>
      </vt:variant>
      <vt:variant>
        <vt:lpwstr>_Toc531172310</vt:lpwstr>
      </vt:variant>
      <vt:variant>
        <vt:i4>1507376</vt:i4>
      </vt:variant>
      <vt:variant>
        <vt:i4>20</vt:i4>
      </vt:variant>
      <vt:variant>
        <vt:i4>0</vt:i4>
      </vt:variant>
      <vt:variant>
        <vt:i4>5</vt:i4>
      </vt:variant>
      <vt:variant>
        <vt:lpwstr/>
      </vt:variant>
      <vt:variant>
        <vt:lpwstr>_Toc531172309</vt:lpwstr>
      </vt:variant>
      <vt:variant>
        <vt:i4>1507376</vt:i4>
      </vt:variant>
      <vt:variant>
        <vt:i4>14</vt:i4>
      </vt:variant>
      <vt:variant>
        <vt:i4>0</vt:i4>
      </vt:variant>
      <vt:variant>
        <vt:i4>5</vt:i4>
      </vt:variant>
      <vt:variant>
        <vt:lpwstr/>
      </vt:variant>
      <vt:variant>
        <vt:lpwstr>_Toc531172308</vt:lpwstr>
      </vt:variant>
      <vt:variant>
        <vt:i4>1507376</vt:i4>
      </vt:variant>
      <vt:variant>
        <vt:i4>8</vt:i4>
      </vt:variant>
      <vt:variant>
        <vt:i4>0</vt:i4>
      </vt:variant>
      <vt:variant>
        <vt:i4>5</vt:i4>
      </vt:variant>
      <vt:variant>
        <vt:lpwstr/>
      </vt:variant>
      <vt:variant>
        <vt:lpwstr>_Toc531172307</vt:lpwstr>
      </vt:variant>
      <vt:variant>
        <vt:i4>1507376</vt:i4>
      </vt:variant>
      <vt:variant>
        <vt:i4>2</vt:i4>
      </vt:variant>
      <vt:variant>
        <vt:i4>0</vt:i4>
      </vt:variant>
      <vt:variant>
        <vt:i4>5</vt:i4>
      </vt:variant>
      <vt:variant>
        <vt:lpwstr/>
      </vt:variant>
      <vt:variant>
        <vt:lpwstr>_Toc531172306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Plantilla-DocumentoCampusVirtual</dc:title>
  <dc:subject/>
  <dc:creator>Hugo Espinosa;Brenda Weiss</dc:creator>
  <cp:keywords/>
  <dc:description/>
  <cp:lastModifiedBy>Brenda ..</cp:lastModifiedBy>
  <cp:revision>15</cp:revision>
  <cp:lastPrinted>2018-11-28T14:08:00Z</cp:lastPrinted>
  <dcterms:created xsi:type="dcterms:W3CDTF">2018-11-28T16:19:00Z</dcterms:created>
  <dcterms:modified xsi:type="dcterms:W3CDTF">2018-12-04T18:15:00Z</dcterms:modified>
</cp:coreProperties>
</file>